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46" w:rsidRDefault="006560F8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7" type="#_x0000_t202" style="position:absolute;margin-left:548.2pt;margin-top:730.8pt;width:24.1pt;height:36.55pt;z-index:-251669504;mso-position-horizontal-relative:page;mso-position-vertical-relative:page" filled="f" stroked="f">
            <v:textbox style="layout-flow:vertical;mso-layout-flow-alt:bottom-to-top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404" style="position:absolute;margin-left:453.35pt;margin-top:13.65pt;width:127.7pt;height:97.95pt;z-index:-251670528;mso-position-horizontal-relative:page;mso-position-vertical-relative:page" coordorigin="9067,273" coordsize="2554,1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6" type="#_x0000_t75" style="position:absolute;left:9629;top:389;width:1848;height:1834">
              <v:imagedata r:id="rId7" o:title=""/>
            </v:shape>
            <v:shape id="_x0000_s1405" style="position:absolute;left:9077;top:283;width:2534;height:1939" coordorigin="9077,283" coordsize="2534,1939" path="m9077,283r,1939l11611,2222r,-1939l9077,283xe" stroked="f">
              <v:path arrowok="t"/>
            </v:shape>
            <w10:wrap anchorx="page" anchory="page"/>
          </v:group>
        </w:pict>
      </w: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before="20" w:line="260" w:lineRule="exact"/>
        <w:rPr>
          <w:sz w:val="26"/>
          <w:szCs w:val="26"/>
        </w:rPr>
      </w:pPr>
    </w:p>
    <w:p w:rsidR="00D27AC7" w:rsidRDefault="00D27AC7">
      <w:pPr>
        <w:spacing w:line="540" w:lineRule="exact"/>
        <w:ind w:left="119"/>
        <w:rPr>
          <w:rFonts w:ascii="Arial" w:eastAsia="Arial" w:hAnsi="Arial" w:cs="Arial"/>
          <w:b/>
          <w:i/>
          <w:color w:val="001F60"/>
          <w:spacing w:val="-1"/>
          <w:position w:val="-1"/>
          <w:sz w:val="48"/>
          <w:szCs w:val="48"/>
        </w:rPr>
      </w:pPr>
    </w:p>
    <w:p w:rsidR="00F80F46" w:rsidRDefault="00320DBC">
      <w:pPr>
        <w:spacing w:line="540" w:lineRule="exact"/>
        <w:ind w:left="11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i/>
          <w:color w:val="001F60"/>
          <w:spacing w:val="-1"/>
          <w:position w:val="-1"/>
          <w:sz w:val="48"/>
          <w:szCs w:val="48"/>
        </w:rPr>
        <w:t>Ā</w:t>
      </w:r>
      <w:r>
        <w:rPr>
          <w:rFonts w:ascii="Arial" w:eastAsia="Arial" w:hAnsi="Arial" w:cs="Arial"/>
          <w:b/>
          <w:i/>
          <w:color w:val="001F60"/>
          <w:position w:val="-1"/>
          <w:sz w:val="48"/>
          <w:szCs w:val="48"/>
        </w:rPr>
        <w:t>KARANA</w:t>
      </w:r>
      <w:r>
        <w:rPr>
          <w:rFonts w:ascii="Arial" w:eastAsia="Arial" w:hAnsi="Arial" w:cs="Arial"/>
          <w:b/>
          <w:i/>
          <w:color w:val="001F60"/>
          <w:spacing w:val="-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i/>
          <w:color w:val="001F60"/>
          <w:position w:val="-1"/>
          <w:sz w:val="48"/>
          <w:szCs w:val="48"/>
        </w:rPr>
        <w:t>ZONE R</w:t>
      </w:r>
      <w:r>
        <w:rPr>
          <w:rFonts w:ascii="Arial" w:eastAsia="Arial" w:hAnsi="Arial" w:cs="Arial"/>
          <w:b/>
          <w:i/>
          <w:color w:val="001F60"/>
          <w:spacing w:val="1"/>
          <w:position w:val="-1"/>
          <w:sz w:val="48"/>
          <w:szCs w:val="48"/>
        </w:rPr>
        <w:t>U</w:t>
      </w:r>
      <w:r>
        <w:rPr>
          <w:rFonts w:ascii="Arial" w:eastAsia="Arial" w:hAnsi="Arial" w:cs="Arial"/>
          <w:b/>
          <w:i/>
          <w:color w:val="001F60"/>
          <w:position w:val="-1"/>
          <w:sz w:val="48"/>
          <w:szCs w:val="48"/>
        </w:rPr>
        <w:t>GBY LEAGUE</w:t>
      </w:r>
      <w:r>
        <w:rPr>
          <w:rFonts w:ascii="Arial" w:eastAsia="Arial" w:hAnsi="Arial" w:cs="Arial"/>
          <w:b/>
          <w:i/>
          <w:color w:val="001F60"/>
          <w:spacing w:val="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i/>
          <w:color w:val="001F60"/>
          <w:position w:val="-1"/>
          <w:sz w:val="36"/>
          <w:szCs w:val="36"/>
        </w:rPr>
        <w:t>(INC)</w:t>
      </w:r>
    </w:p>
    <w:p w:rsidR="00F80F46" w:rsidRDefault="00F80F46">
      <w:pPr>
        <w:spacing w:before="9" w:line="100" w:lineRule="exact"/>
        <w:rPr>
          <w:sz w:val="11"/>
          <w:szCs w:val="11"/>
        </w:rPr>
      </w:pPr>
    </w:p>
    <w:p w:rsidR="00F80F46" w:rsidRDefault="00F80F46">
      <w:pPr>
        <w:spacing w:line="200" w:lineRule="exact"/>
      </w:pPr>
    </w:p>
    <w:p w:rsidR="00F80F46" w:rsidRDefault="006560F8">
      <w:pPr>
        <w:ind w:left="623"/>
        <w:rPr>
          <w:rFonts w:ascii="Arial" w:eastAsia="Arial" w:hAnsi="Arial" w:cs="Arial"/>
          <w:sz w:val="36"/>
          <w:szCs w:val="36"/>
        </w:rPr>
        <w:sectPr w:rsidR="00F80F46">
          <w:pgSz w:w="11920" w:h="16840"/>
          <w:pgMar w:top="1560" w:right="1320" w:bottom="280" w:left="1460" w:header="720" w:footer="720" w:gutter="0"/>
          <w:cols w:space="720"/>
        </w:sectPr>
      </w:pPr>
      <w:r>
        <w:rPr>
          <w:noProof/>
          <w:lang w:val="en-NZ" w:eastAsia="en-NZ"/>
        </w:rPr>
        <w:pict>
          <v:shape id="_x0000_s1391" type="#_x0000_t75" style="position:absolute;left:0;text-align:left;margin-left:150.45pt;margin-top:109.8pt;width:178.55pt;height:176.9pt;z-index:-251659264">
            <v:imagedata r:id="rId8" o:title=""/>
          </v:shape>
        </w:pict>
      </w:r>
      <w:r w:rsidR="00320DBC">
        <w:rPr>
          <w:rFonts w:ascii="Arial" w:eastAsia="Arial" w:hAnsi="Arial" w:cs="Arial"/>
          <w:b/>
          <w:color w:val="001F60"/>
          <w:sz w:val="36"/>
          <w:szCs w:val="36"/>
        </w:rPr>
        <w:t>STR</w:t>
      </w:r>
      <w:r w:rsidR="00320DBC">
        <w:rPr>
          <w:rFonts w:ascii="Arial" w:eastAsia="Arial" w:hAnsi="Arial" w:cs="Arial"/>
          <w:b/>
          <w:color w:val="001F60"/>
          <w:spacing w:val="-5"/>
          <w:sz w:val="36"/>
          <w:szCs w:val="36"/>
        </w:rPr>
        <w:t>A</w:t>
      </w:r>
      <w:r w:rsidR="00320DBC">
        <w:rPr>
          <w:rFonts w:ascii="Arial" w:eastAsia="Arial" w:hAnsi="Arial" w:cs="Arial"/>
          <w:b/>
          <w:color w:val="001F60"/>
          <w:sz w:val="36"/>
          <w:szCs w:val="36"/>
        </w:rPr>
        <w:t>TEGIC DIRECTI</w:t>
      </w:r>
      <w:r w:rsidR="00320DBC">
        <w:rPr>
          <w:rFonts w:ascii="Arial" w:eastAsia="Arial" w:hAnsi="Arial" w:cs="Arial"/>
          <w:b/>
          <w:color w:val="001F60"/>
          <w:spacing w:val="3"/>
          <w:sz w:val="36"/>
          <w:szCs w:val="36"/>
        </w:rPr>
        <w:t>O</w:t>
      </w:r>
      <w:r w:rsidR="00320DBC">
        <w:rPr>
          <w:rFonts w:ascii="Arial" w:eastAsia="Arial" w:hAnsi="Arial" w:cs="Arial"/>
          <w:b/>
          <w:color w:val="001F60"/>
          <w:sz w:val="36"/>
          <w:szCs w:val="36"/>
        </w:rPr>
        <w:t>N</w:t>
      </w:r>
      <w:r w:rsidR="00320DBC">
        <w:rPr>
          <w:rFonts w:ascii="Arial" w:eastAsia="Arial" w:hAnsi="Arial" w:cs="Arial"/>
          <w:b/>
          <w:color w:val="001F60"/>
          <w:spacing w:val="5"/>
          <w:sz w:val="36"/>
          <w:szCs w:val="36"/>
        </w:rPr>
        <w:t xml:space="preserve"> </w:t>
      </w:r>
      <w:r w:rsidR="00320DBC">
        <w:rPr>
          <w:rFonts w:ascii="Arial" w:eastAsia="Arial" w:hAnsi="Arial" w:cs="Arial"/>
          <w:b/>
          <w:color w:val="001F60"/>
          <w:spacing w:val="-6"/>
          <w:sz w:val="36"/>
          <w:szCs w:val="36"/>
        </w:rPr>
        <w:t>A</w:t>
      </w:r>
      <w:r w:rsidR="00320DBC">
        <w:rPr>
          <w:rFonts w:ascii="Arial" w:eastAsia="Arial" w:hAnsi="Arial" w:cs="Arial"/>
          <w:b/>
          <w:color w:val="001F60"/>
          <w:spacing w:val="4"/>
          <w:sz w:val="36"/>
          <w:szCs w:val="36"/>
        </w:rPr>
        <w:t>N</w:t>
      </w:r>
      <w:r w:rsidR="00320DBC">
        <w:rPr>
          <w:rFonts w:ascii="Arial" w:eastAsia="Arial" w:hAnsi="Arial" w:cs="Arial"/>
          <w:b/>
          <w:color w:val="001F60"/>
          <w:sz w:val="36"/>
          <w:szCs w:val="36"/>
        </w:rPr>
        <w:t>D INTENT:</w:t>
      </w:r>
      <w:r w:rsidR="00320DBC">
        <w:rPr>
          <w:rFonts w:ascii="Arial" w:eastAsia="Arial" w:hAnsi="Arial" w:cs="Arial"/>
          <w:b/>
          <w:color w:val="001F60"/>
          <w:spacing w:val="-3"/>
          <w:sz w:val="36"/>
          <w:szCs w:val="36"/>
        </w:rPr>
        <w:t xml:space="preserve"> </w:t>
      </w:r>
      <w:r w:rsidR="002C0B64">
        <w:rPr>
          <w:rFonts w:ascii="Arial" w:eastAsia="Arial" w:hAnsi="Arial" w:cs="Arial"/>
          <w:b/>
          <w:color w:val="001F60"/>
          <w:sz w:val="36"/>
          <w:szCs w:val="36"/>
        </w:rPr>
        <w:t>2018</w:t>
      </w:r>
      <w:r w:rsidR="00320DBC">
        <w:rPr>
          <w:rFonts w:ascii="Arial" w:eastAsia="Arial" w:hAnsi="Arial" w:cs="Arial"/>
          <w:b/>
          <w:color w:val="001F60"/>
          <w:sz w:val="36"/>
          <w:szCs w:val="36"/>
        </w:rPr>
        <w:t>-2</w:t>
      </w:r>
      <w:r w:rsidR="00320DBC">
        <w:rPr>
          <w:rFonts w:ascii="Arial" w:eastAsia="Arial" w:hAnsi="Arial" w:cs="Arial"/>
          <w:b/>
          <w:color w:val="001F60"/>
          <w:spacing w:val="-2"/>
          <w:sz w:val="36"/>
          <w:szCs w:val="36"/>
        </w:rPr>
        <w:t>0</w:t>
      </w:r>
      <w:r w:rsidR="00263BB8">
        <w:rPr>
          <w:rFonts w:ascii="Arial" w:eastAsia="Arial" w:hAnsi="Arial" w:cs="Arial"/>
          <w:b/>
          <w:color w:val="001F60"/>
          <w:sz w:val="36"/>
          <w:szCs w:val="36"/>
        </w:rPr>
        <w:t>20</w:t>
      </w:r>
    </w:p>
    <w:p w:rsidR="00F80F46" w:rsidRDefault="00F80F46">
      <w:pPr>
        <w:spacing w:before="3" w:line="160" w:lineRule="exact"/>
        <w:rPr>
          <w:sz w:val="17"/>
          <w:szCs w:val="17"/>
        </w:rPr>
      </w:pPr>
    </w:p>
    <w:p w:rsidR="00F80F46" w:rsidRDefault="00320DBC">
      <w:pPr>
        <w:ind w:left="100" w:right="1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100" w:right="12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NZ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p</w:t>
      </w:r>
      <w:r>
        <w:rPr>
          <w:rFonts w:ascii="Arial" w:eastAsia="Arial" w:hAnsi="Arial" w:cs="Arial"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mm</w:t>
      </w:r>
      <w:r>
        <w:rPr>
          <w:rFonts w:ascii="Arial" w:eastAsia="Arial" w:hAnsi="Arial" w:cs="Arial"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ou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ug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po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4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gb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g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"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100" w:right="1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NZRL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F80F46" w:rsidRDefault="00F80F46">
      <w:pPr>
        <w:spacing w:before="6" w:line="120" w:lineRule="exact"/>
        <w:rPr>
          <w:sz w:val="12"/>
          <w:szCs w:val="12"/>
        </w:rPr>
      </w:pPr>
    </w:p>
    <w:p w:rsidR="00F80F46" w:rsidRDefault="00320DBC">
      <w:pPr>
        <w:tabs>
          <w:tab w:val="left" w:pos="820"/>
        </w:tabs>
        <w:spacing w:line="240" w:lineRule="exact"/>
        <w:ind w:left="820" w:right="124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Work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ure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rugby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ue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produ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ubs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nd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uni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</w:p>
    <w:p w:rsidR="00F80F46" w:rsidRDefault="00F80F46">
      <w:pPr>
        <w:spacing w:before="8" w:line="100" w:lineRule="exact"/>
        <w:rPr>
          <w:sz w:val="11"/>
          <w:szCs w:val="11"/>
        </w:rPr>
      </w:pPr>
    </w:p>
    <w:p w:rsidR="00F80F46" w:rsidRDefault="00320DBC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Col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pro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ps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ake</w:t>
      </w:r>
      <w:r>
        <w:rPr>
          <w:rFonts w:ascii="Arial" w:eastAsia="Arial" w:hAnsi="Arial" w:cs="Arial"/>
          <w:b/>
          <w:i/>
          <w:sz w:val="22"/>
          <w:szCs w:val="22"/>
        </w:rPr>
        <w:t>hol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tabs>
          <w:tab w:val="left" w:pos="820"/>
        </w:tabs>
        <w:ind w:left="820" w:right="127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gorou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ro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nd of Rugby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ay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or 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un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nd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ub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uppor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rs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tabs>
          <w:tab w:val="left" w:pos="820"/>
        </w:tabs>
        <w:ind w:left="820" w:right="127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ou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q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hrough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nt w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f of our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ic</w:t>
      </w:r>
      <w:r>
        <w:rPr>
          <w:rFonts w:ascii="Arial" w:eastAsia="Arial" w:hAnsi="Arial" w:cs="Arial"/>
          <w:b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–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nd Rug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b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gue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i/>
          <w:sz w:val="22"/>
          <w:szCs w:val="22"/>
        </w:rPr>
        <w:t>ARL)</w:t>
      </w:r>
    </w:p>
    <w:p w:rsidR="00F80F46" w:rsidRDefault="00F80F46">
      <w:pPr>
        <w:spacing w:before="10" w:line="100" w:lineRule="exact"/>
        <w:rPr>
          <w:sz w:val="11"/>
          <w:szCs w:val="11"/>
        </w:rPr>
      </w:pPr>
    </w:p>
    <w:p w:rsidR="00F80F46" w:rsidRDefault="00320DBC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pon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uni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rugby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</w:p>
    <w:p w:rsidR="00F80F46" w:rsidRDefault="00F80F46">
      <w:pPr>
        <w:spacing w:line="200" w:lineRule="exact"/>
      </w:pPr>
    </w:p>
    <w:p w:rsidR="00F80F46" w:rsidRDefault="00F80F46">
      <w:pPr>
        <w:spacing w:before="11" w:line="280" w:lineRule="exact"/>
        <w:rPr>
          <w:sz w:val="28"/>
          <w:szCs w:val="28"/>
        </w:rPr>
      </w:pPr>
    </w:p>
    <w:p w:rsidR="00F80F46" w:rsidRDefault="00320DBC">
      <w:pPr>
        <w:ind w:left="100" w:right="11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100" w:right="1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 xml:space="preserve">ms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NZRL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6" w:line="100" w:lineRule="exact"/>
        <w:rPr>
          <w:sz w:val="11"/>
          <w:szCs w:val="11"/>
        </w:rPr>
      </w:pPr>
    </w:p>
    <w:p w:rsidR="00F80F46" w:rsidRDefault="00320DBC">
      <w:pPr>
        <w:ind w:left="100" w:right="1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most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Bod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c.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100" w:right="112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D4326">
        <w:rPr>
          <w:rFonts w:ascii="Arial" w:eastAsia="Arial" w:hAnsi="Arial" w:cs="Arial"/>
          <w:spacing w:val="1"/>
          <w:sz w:val="22"/>
          <w:szCs w:val="22"/>
        </w:rPr>
        <w:t>f</w:t>
      </w:r>
      <w:r w:rsidR="007D4326">
        <w:rPr>
          <w:rFonts w:ascii="Arial" w:eastAsia="Arial" w:hAnsi="Arial" w:cs="Arial"/>
          <w:spacing w:val="2"/>
          <w:sz w:val="22"/>
          <w:szCs w:val="22"/>
        </w:rPr>
        <w:t>o</w:t>
      </w:r>
      <w:r w:rsidR="007D4326">
        <w:rPr>
          <w:rFonts w:ascii="Arial" w:eastAsia="Arial" w:hAnsi="Arial" w:cs="Arial"/>
          <w:sz w:val="22"/>
          <w:szCs w:val="22"/>
        </w:rPr>
        <w:t>c</w:t>
      </w:r>
      <w:r w:rsidR="007D4326">
        <w:rPr>
          <w:rFonts w:ascii="Arial" w:eastAsia="Arial" w:hAnsi="Arial" w:cs="Arial"/>
          <w:spacing w:val="2"/>
          <w:sz w:val="22"/>
          <w:szCs w:val="22"/>
        </w:rPr>
        <w:t>u</w:t>
      </w:r>
      <w:r w:rsidR="007D4326">
        <w:rPr>
          <w:rFonts w:ascii="Arial" w:eastAsia="Arial" w:hAnsi="Arial" w:cs="Arial"/>
          <w:spacing w:val="-5"/>
          <w:sz w:val="22"/>
          <w:szCs w:val="22"/>
        </w:rPr>
        <w:t>s</w:t>
      </w:r>
      <w:r w:rsidR="007D4326">
        <w:rPr>
          <w:rFonts w:ascii="Arial" w:eastAsia="Arial" w:hAnsi="Arial" w:cs="Arial"/>
          <w:sz w:val="22"/>
          <w:szCs w:val="22"/>
        </w:rPr>
        <w:t>e</w:t>
      </w:r>
      <w:r w:rsidR="007D4326"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8" w:line="120" w:lineRule="exact"/>
        <w:rPr>
          <w:sz w:val="12"/>
          <w:szCs w:val="12"/>
        </w:rPr>
      </w:pPr>
    </w:p>
    <w:p w:rsidR="00F80F46" w:rsidRDefault="00320DBC">
      <w:pPr>
        <w:spacing w:line="240" w:lineRule="exact"/>
        <w:ind w:left="100" w:right="10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D4326">
        <w:rPr>
          <w:rFonts w:ascii="Arial" w:eastAsia="Arial" w:hAnsi="Arial" w:cs="Arial"/>
          <w:spacing w:val="-6"/>
          <w:sz w:val="22"/>
          <w:szCs w:val="22"/>
        </w:rPr>
        <w:t>r</w:t>
      </w:r>
      <w:r w:rsidR="007D4326">
        <w:rPr>
          <w:rFonts w:ascii="Arial" w:eastAsia="Arial" w:hAnsi="Arial" w:cs="Arial"/>
          <w:spacing w:val="2"/>
          <w:sz w:val="22"/>
          <w:szCs w:val="22"/>
        </w:rPr>
        <w:t>e</w:t>
      </w:r>
      <w:r w:rsidR="007D4326">
        <w:rPr>
          <w:rFonts w:ascii="Arial" w:eastAsia="Arial" w:hAnsi="Arial" w:cs="Arial"/>
          <w:sz w:val="22"/>
          <w:szCs w:val="22"/>
        </w:rPr>
        <w:t>c</w:t>
      </w:r>
      <w:r w:rsidR="007D4326">
        <w:rPr>
          <w:rFonts w:ascii="Arial" w:eastAsia="Arial" w:hAnsi="Arial" w:cs="Arial"/>
          <w:spacing w:val="-3"/>
          <w:sz w:val="22"/>
          <w:szCs w:val="22"/>
        </w:rPr>
        <w:t>o</w:t>
      </w:r>
      <w:r w:rsidR="007D4326">
        <w:rPr>
          <w:rFonts w:ascii="Arial" w:eastAsia="Arial" w:hAnsi="Arial" w:cs="Arial"/>
          <w:spacing w:val="2"/>
          <w:sz w:val="22"/>
          <w:szCs w:val="22"/>
        </w:rPr>
        <w:t>gn</w:t>
      </w:r>
      <w:r w:rsidR="007D4326">
        <w:rPr>
          <w:rFonts w:ascii="Arial" w:eastAsia="Arial" w:hAnsi="Arial" w:cs="Arial"/>
          <w:spacing w:val="-1"/>
          <w:sz w:val="22"/>
          <w:szCs w:val="22"/>
        </w:rPr>
        <w:t>i</w:t>
      </w:r>
      <w:r w:rsidR="007D4326">
        <w:rPr>
          <w:rFonts w:ascii="Arial" w:eastAsia="Arial" w:hAnsi="Arial" w:cs="Arial"/>
          <w:spacing w:val="-5"/>
          <w:sz w:val="22"/>
          <w:szCs w:val="22"/>
        </w:rPr>
        <w:t>z</w:t>
      </w:r>
      <w:r w:rsidR="007D4326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s:</w:t>
      </w:r>
    </w:p>
    <w:p w:rsidR="00F80F46" w:rsidRDefault="00F80F46">
      <w:pPr>
        <w:spacing w:before="3" w:line="100" w:lineRule="exact"/>
        <w:rPr>
          <w:sz w:val="11"/>
          <w:szCs w:val="11"/>
        </w:rPr>
      </w:pPr>
    </w:p>
    <w:p w:rsidR="00F80F46" w:rsidRDefault="00320DBC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 Founda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 w:rsidR="002C0B64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proofErr w:type="spellStart"/>
      <w:r w:rsidR="002C0B64">
        <w:rPr>
          <w:rFonts w:ascii="Arial" w:eastAsia="Arial" w:hAnsi="Arial" w:cs="Arial"/>
          <w:b/>
          <w:sz w:val="22"/>
          <w:szCs w:val="22"/>
        </w:rPr>
        <w:t>Supercity</w:t>
      </w:r>
      <w:proofErr w:type="spellEnd"/>
      <w:r w:rsidR="002C0B64">
        <w:rPr>
          <w:rFonts w:ascii="Arial" w:eastAsia="Arial" w:hAnsi="Arial" w:cs="Arial"/>
          <w:b/>
          <w:sz w:val="22"/>
          <w:szCs w:val="22"/>
        </w:rPr>
        <w:t xml:space="preserve"> Towing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2C0B64" w:rsidRDefault="00320DBC">
      <w:pPr>
        <w:spacing w:line="355" w:lineRule="auto"/>
        <w:ind w:left="1540" w:right="20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ZCT                                                         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Rugby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z w:val="22"/>
          <w:szCs w:val="22"/>
        </w:rPr>
        <w:t>gue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ub Ch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 w:rsidR="002C0B6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Infinity Trust</w:t>
      </w:r>
    </w:p>
    <w:p w:rsidR="00DB3A63" w:rsidRDefault="0038690E" w:rsidP="00DB3A63">
      <w:pPr>
        <w:spacing w:line="355" w:lineRule="auto"/>
        <w:ind w:left="1540" w:right="20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Turkish Bread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 </w:t>
      </w:r>
      <w:r w:rsidR="00A32ADA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 </w:t>
      </w:r>
      <w:r w:rsidR="00DB3A63"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 w:rsidR="00DB3A63"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</w:p>
    <w:p w:rsidR="00F80F46" w:rsidRPr="00DB3A63" w:rsidRDefault="00DB3A63">
      <w:pPr>
        <w:spacing w:line="355" w:lineRule="auto"/>
        <w:ind w:left="1540" w:right="20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Four Winds Foundations Ltd</w:t>
      </w:r>
    </w:p>
    <w:p w:rsidR="00F80F46" w:rsidRDefault="006560F8">
      <w:pPr>
        <w:spacing w:line="240" w:lineRule="exact"/>
        <w:ind w:left="1540"/>
        <w:rPr>
          <w:rFonts w:ascii="Arial" w:eastAsia="Arial" w:hAnsi="Arial" w:cs="Arial"/>
          <w:sz w:val="22"/>
          <w:szCs w:val="22"/>
        </w:rPr>
      </w:pPr>
      <w:r>
        <w:pict>
          <v:shape id="_x0000_s1376" type="#_x0000_t202" style="position:absolute;left:0;text-align:left;margin-left:548.2pt;margin-top:730.8pt;width:24.1pt;height:36.55pt;z-index:-251668480;mso-position-horizontal-relative:page;mso-position-vertical-relative:page" filled="f" stroked="f">
            <v:textbox style="layout-flow:vertical;mso-layout-flow-alt:bottom-to-top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320DBC">
        <w:rPr>
          <w:rFonts w:ascii="Arial" w:eastAsia="Arial" w:hAnsi="Arial" w:cs="Arial"/>
          <w:b/>
          <w:sz w:val="22"/>
          <w:szCs w:val="22"/>
        </w:rPr>
        <w:t>Dur</w:t>
      </w:r>
      <w:r w:rsidR="00320DB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>b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="00320DBC">
        <w:rPr>
          <w:rFonts w:ascii="Arial" w:eastAsia="Arial" w:hAnsi="Arial" w:cs="Arial"/>
          <w:b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d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ca</w:t>
      </w:r>
      <w:r w:rsidR="00320DBC">
        <w:rPr>
          <w:rFonts w:ascii="Arial" w:eastAsia="Arial" w:hAnsi="Arial" w:cs="Arial"/>
          <w:b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qu</w:t>
      </w:r>
      <w:r w:rsidR="00320DBC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="00320DBC">
        <w:rPr>
          <w:rFonts w:ascii="Arial" w:eastAsia="Arial" w:hAnsi="Arial" w:cs="Arial"/>
          <w:b/>
          <w:sz w:val="22"/>
          <w:szCs w:val="22"/>
        </w:rPr>
        <w:t>p</w:t>
      </w:r>
      <w:r w:rsidR="00320DBC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nt L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320DBC">
        <w:rPr>
          <w:rFonts w:ascii="Arial" w:eastAsia="Arial" w:hAnsi="Arial" w:cs="Arial"/>
          <w:b/>
          <w:sz w:val="22"/>
          <w:szCs w:val="22"/>
        </w:rPr>
        <w:t>d</w:t>
      </w:r>
      <w:r w:rsidR="00320DB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>(</w:t>
      </w:r>
      <w:r w:rsidR="00320DB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320DBC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)</w:t>
      </w:r>
      <w:r w:rsidR="002C0B64"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1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Tru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</w:p>
    <w:p w:rsidR="00DB3A63" w:rsidRDefault="00DB3A63">
      <w:pPr>
        <w:ind w:left="1540"/>
        <w:rPr>
          <w:rFonts w:ascii="Arial" w:eastAsia="Arial" w:hAnsi="Arial" w:cs="Arial"/>
          <w:b/>
          <w:sz w:val="22"/>
          <w:szCs w:val="22"/>
        </w:rPr>
      </w:pPr>
    </w:p>
    <w:p w:rsidR="00DB3A63" w:rsidRDefault="00DB3A63">
      <w:pPr>
        <w:ind w:left="1540"/>
        <w:rPr>
          <w:rFonts w:ascii="Arial" w:eastAsia="Arial" w:hAnsi="Arial" w:cs="Arial"/>
          <w:sz w:val="22"/>
          <w:szCs w:val="22"/>
        </w:rPr>
        <w:sectPr w:rsidR="00DB3A63">
          <w:headerReference w:type="default" r:id="rId9"/>
          <w:pgSz w:w="11920" w:h="16840"/>
          <w:pgMar w:top="2140" w:right="320" w:bottom="280" w:left="1340" w:header="389" w:footer="0" w:gutter="0"/>
          <w:cols w:space="720"/>
        </w:sectPr>
      </w:pPr>
    </w:p>
    <w:p w:rsidR="00F80F46" w:rsidRDefault="00F80F46">
      <w:pPr>
        <w:spacing w:before="1" w:line="160" w:lineRule="exact"/>
        <w:rPr>
          <w:sz w:val="16"/>
          <w:szCs w:val="16"/>
        </w:rPr>
      </w:pPr>
    </w:p>
    <w:p w:rsidR="00F80F46" w:rsidRDefault="00F80F46">
      <w:pPr>
        <w:spacing w:line="200" w:lineRule="exact"/>
      </w:pPr>
    </w:p>
    <w:p w:rsidR="00F80F46" w:rsidRDefault="00320DBC">
      <w:pPr>
        <w:spacing w:before="32"/>
        <w:ind w:left="100" w:right="11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0B64">
        <w:rPr>
          <w:rFonts w:ascii="Arial" w:eastAsia="Arial" w:hAnsi="Arial" w:cs="Arial"/>
          <w:spacing w:val="6"/>
          <w:sz w:val="22"/>
          <w:szCs w:val="22"/>
        </w:rPr>
        <w:t>Seven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ang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wn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w.</w:t>
      </w:r>
    </w:p>
    <w:p w:rsidR="00F80F46" w:rsidRDefault="00F80F46">
      <w:pPr>
        <w:spacing w:before="11" w:line="240" w:lineRule="exact"/>
        <w:rPr>
          <w:sz w:val="24"/>
          <w:szCs w:val="24"/>
        </w:rPr>
      </w:pPr>
    </w:p>
    <w:p w:rsidR="00F80F46" w:rsidRDefault="00320DBC">
      <w:pPr>
        <w:ind w:left="100" w:right="1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w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s.</w:t>
      </w:r>
    </w:p>
    <w:p w:rsidR="00F80F46" w:rsidRDefault="00F80F46">
      <w:pPr>
        <w:spacing w:before="16" w:line="240" w:lineRule="exact"/>
        <w:rPr>
          <w:sz w:val="24"/>
          <w:szCs w:val="24"/>
        </w:rPr>
      </w:pPr>
    </w:p>
    <w:p w:rsidR="00F80F46" w:rsidRDefault="00320DBC">
      <w:pPr>
        <w:ind w:left="100" w:right="14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NZRL,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16" w:line="240" w:lineRule="exact"/>
        <w:rPr>
          <w:sz w:val="24"/>
          <w:szCs w:val="24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F80F46" w:rsidRDefault="00320D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F80F46" w:rsidRDefault="00F80F46">
      <w:pPr>
        <w:spacing w:before="17" w:line="240" w:lineRule="exact"/>
        <w:rPr>
          <w:sz w:val="24"/>
          <w:szCs w:val="24"/>
        </w:rPr>
      </w:pPr>
    </w:p>
    <w:p w:rsidR="00F80F46" w:rsidRDefault="00320DBC" w:rsidP="00D27AC7">
      <w:pPr>
        <w:ind w:left="100" w:right="1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C0B64">
        <w:rPr>
          <w:rFonts w:ascii="Arial" w:eastAsia="Arial" w:hAnsi="Arial" w:cs="Arial"/>
          <w:spacing w:val="-5"/>
          <w:sz w:val="22"/>
          <w:szCs w:val="22"/>
        </w:rPr>
        <w:t>General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13" w:line="240" w:lineRule="exact"/>
        <w:rPr>
          <w:sz w:val="24"/>
          <w:szCs w:val="24"/>
        </w:rPr>
      </w:pPr>
    </w:p>
    <w:p w:rsidR="00F80F46" w:rsidRDefault="006560F8">
      <w:pPr>
        <w:ind w:left="100" w:right="1190"/>
        <w:rPr>
          <w:rFonts w:ascii="Arial" w:eastAsia="Arial" w:hAnsi="Arial" w:cs="Arial"/>
          <w:sz w:val="22"/>
          <w:szCs w:val="22"/>
        </w:rPr>
        <w:sectPr w:rsidR="00F80F46">
          <w:headerReference w:type="default" r:id="rId10"/>
          <w:pgSz w:w="11920" w:h="16840"/>
          <w:pgMar w:top="2040" w:right="320" w:bottom="280" w:left="1340" w:header="389" w:footer="0" w:gutter="0"/>
          <w:cols w:space="720"/>
        </w:sectPr>
      </w:pPr>
      <w:r>
        <w:pict>
          <v:shape id="_x0000_s1362" type="#_x0000_t202" style="position:absolute;left:0;text-align:left;margin-left:548.2pt;margin-top:140.35pt;width:24.1pt;height:36.55pt;z-index:-251667456;mso-position-horizontal-relative:page" filled="f" stroked="f">
            <v:textbox style="layout-flow:vertical;mso-layout-flow-alt:bottom-to-top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20DBC">
        <w:rPr>
          <w:rFonts w:ascii="Arial" w:eastAsia="Arial" w:hAnsi="Arial" w:cs="Arial"/>
          <w:spacing w:val="2"/>
          <w:sz w:val="22"/>
          <w:szCs w:val="22"/>
        </w:rPr>
        <w:t>S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ce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f</w:t>
      </w:r>
      <w:r w:rsidR="00320DB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Z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ne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l</w:t>
      </w:r>
      <w:r w:rsidR="00320DB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mp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s,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Ā</w:t>
      </w:r>
      <w:r w:rsidR="00320DBC">
        <w:rPr>
          <w:rFonts w:ascii="Arial" w:eastAsia="Arial" w:hAnsi="Arial" w:cs="Arial"/>
          <w:spacing w:val="-5"/>
          <w:sz w:val="22"/>
          <w:szCs w:val="22"/>
        </w:rPr>
        <w:t>k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a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5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ha</w:t>
      </w:r>
      <w:r w:rsidR="00320DBC">
        <w:rPr>
          <w:rFonts w:ascii="Arial" w:eastAsia="Arial" w:hAnsi="Arial" w:cs="Arial"/>
          <w:spacing w:val="-5"/>
          <w:sz w:val="22"/>
          <w:szCs w:val="22"/>
        </w:rPr>
        <w:t>v</w:t>
      </w:r>
      <w:r w:rsidR="00320DBC">
        <w:rPr>
          <w:rFonts w:ascii="Arial" w:eastAsia="Arial" w:hAnsi="Arial" w:cs="Arial"/>
          <w:sz w:val="22"/>
          <w:szCs w:val="22"/>
        </w:rPr>
        <w:t>e s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v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d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z w:val="22"/>
          <w:szCs w:val="22"/>
        </w:rPr>
        <w:t>ve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ea</w:t>
      </w:r>
      <w:r w:rsidR="00320DBC">
        <w:rPr>
          <w:rFonts w:ascii="Arial" w:eastAsia="Arial" w:hAnsi="Arial" w:cs="Arial"/>
          <w:sz w:val="22"/>
          <w:szCs w:val="22"/>
        </w:rPr>
        <w:t>ms</w:t>
      </w:r>
      <w:r w:rsidR="00320DB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t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 xml:space="preserve">l </w:t>
      </w:r>
      <w:r w:rsidR="00320DBC">
        <w:rPr>
          <w:rFonts w:ascii="Arial" w:eastAsia="Arial" w:hAnsi="Arial" w:cs="Arial"/>
          <w:spacing w:val="-6"/>
          <w:sz w:val="22"/>
          <w:szCs w:val="22"/>
        </w:rPr>
        <w:t>l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v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 w:rsidR="00320DBC">
        <w:rPr>
          <w:rFonts w:ascii="Arial" w:eastAsia="Arial" w:hAnsi="Arial" w:cs="Arial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y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3"/>
          <w:sz w:val="22"/>
          <w:szCs w:val="22"/>
        </w:rPr>
        <w:t>q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3"/>
          <w:sz w:val="22"/>
          <w:szCs w:val="22"/>
        </w:rPr>
        <w:t>d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 xml:space="preserve">r 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z w:val="22"/>
          <w:szCs w:val="22"/>
        </w:rPr>
        <w:t>r c</w:t>
      </w:r>
      <w:r w:rsidR="00320DBC">
        <w:rPr>
          <w:rFonts w:ascii="Arial" w:eastAsia="Arial" w:hAnsi="Arial" w:cs="Arial"/>
          <w:spacing w:val="2"/>
          <w:sz w:val="22"/>
          <w:szCs w:val="22"/>
        </w:rPr>
        <w:t>on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2"/>
          <w:sz w:val="22"/>
          <w:szCs w:val="22"/>
        </w:rPr>
        <w:t>(</w:t>
      </w:r>
      <w:r w:rsidR="00320DBC">
        <w:rPr>
          <w:rFonts w:ascii="Arial" w:eastAsia="Arial" w:hAnsi="Arial" w:cs="Arial"/>
          <w:spacing w:val="-6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3"/>
          <w:sz w:val="22"/>
          <w:szCs w:val="22"/>
        </w:rPr>
        <w:t>d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 xml:space="preserve">r </w:t>
      </w:r>
      <w:r w:rsidR="00320DBC">
        <w:rPr>
          <w:rFonts w:ascii="Arial" w:eastAsia="Arial" w:hAnsi="Arial" w:cs="Arial"/>
          <w:spacing w:val="-3"/>
          <w:sz w:val="22"/>
          <w:szCs w:val="22"/>
        </w:rPr>
        <w:t>1</w:t>
      </w:r>
      <w:r w:rsidR="00320DBC">
        <w:rPr>
          <w:rFonts w:ascii="Arial" w:eastAsia="Arial" w:hAnsi="Arial" w:cs="Arial"/>
          <w:sz w:val="22"/>
          <w:szCs w:val="22"/>
        </w:rPr>
        <w:t>5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pacing w:val="2"/>
          <w:sz w:val="22"/>
          <w:szCs w:val="22"/>
        </w:rPr>
        <w:t>de</w:t>
      </w:r>
      <w:r w:rsidR="00320DBC">
        <w:rPr>
          <w:rFonts w:ascii="Arial" w:eastAsia="Arial" w:hAnsi="Arial" w:cs="Arial"/>
          <w:sz w:val="22"/>
          <w:szCs w:val="22"/>
        </w:rPr>
        <w:t>r</w:t>
      </w:r>
      <w:r w:rsidR="00320DB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1</w:t>
      </w:r>
      <w:r w:rsidR="00320DBC">
        <w:rPr>
          <w:rFonts w:ascii="Arial" w:eastAsia="Arial" w:hAnsi="Arial" w:cs="Arial"/>
          <w:spacing w:val="-3"/>
          <w:sz w:val="22"/>
          <w:szCs w:val="22"/>
        </w:rPr>
        <w:t>7</w:t>
      </w:r>
      <w:r w:rsidR="00320DBC">
        <w:rPr>
          <w:rFonts w:ascii="Arial" w:eastAsia="Arial" w:hAnsi="Arial" w:cs="Arial"/>
          <w:sz w:val="22"/>
          <w:szCs w:val="22"/>
        </w:rPr>
        <w:t>,</w:t>
      </w:r>
      <w:r w:rsidR="00D27AC7">
        <w:rPr>
          <w:rFonts w:ascii="Arial" w:eastAsia="Arial" w:hAnsi="Arial" w:cs="Arial"/>
          <w:sz w:val="22"/>
          <w:szCs w:val="22"/>
        </w:rPr>
        <w:t>Womens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m</w:t>
      </w:r>
      <w:r w:rsidR="00320DBC">
        <w:rPr>
          <w:rFonts w:ascii="Arial" w:eastAsia="Arial" w:hAnsi="Arial" w:cs="Arial"/>
          <w:spacing w:val="-3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r</w:t>
      </w:r>
      <w:r w:rsidR="00320DB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M</w:t>
      </w:r>
      <w:r w:rsidR="00320DBC">
        <w:rPr>
          <w:rFonts w:ascii="Arial" w:eastAsia="Arial" w:hAnsi="Arial" w:cs="Arial"/>
          <w:spacing w:val="2"/>
          <w:sz w:val="22"/>
          <w:szCs w:val="22"/>
        </w:rPr>
        <w:t>en</w:t>
      </w:r>
      <w:r w:rsidR="00320DBC">
        <w:rPr>
          <w:rFonts w:ascii="Arial" w:eastAsia="Arial" w:hAnsi="Arial" w:cs="Arial"/>
          <w:sz w:val="22"/>
          <w:szCs w:val="22"/>
        </w:rPr>
        <w:t>;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 xml:space="preserve">l </w:t>
      </w:r>
      <w:r w:rsidR="00320DBC">
        <w:rPr>
          <w:rFonts w:ascii="Arial" w:eastAsia="Arial" w:hAnsi="Arial" w:cs="Arial"/>
          <w:spacing w:val="2"/>
          <w:sz w:val="22"/>
          <w:szCs w:val="22"/>
        </w:rPr>
        <w:t>g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de</w:t>
      </w:r>
      <w:r w:rsidR="00320DBC">
        <w:rPr>
          <w:rFonts w:ascii="Arial" w:eastAsia="Arial" w:hAnsi="Arial" w:cs="Arial"/>
          <w:spacing w:val="-5"/>
          <w:sz w:val="22"/>
          <w:szCs w:val="22"/>
        </w:rPr>
        <w:t>s</w:t>
      </w:r>
      <w:r w:rsidR="00320DBC">
        <w:rPr>
          <w:rFonts w:ascii="Arial" w:eastAsia="Arial" w:hAnsi="Arial" w:cs="Arial"/>
          <w:sz w:val="22"/>
          <w:szCs w:val="22"/>
        </w:rPr>
        <w:t>,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ou</w:t>
      </w:r>
      <w:r w:rsidR="00320DBC">
        <w:rPr>
          <w:rFonts w:ascii="Arial" w:eastAsia="Arial" w:hAnsi="Arial" w:cs="Arial"/>
          <w:sz w:val="22"/>
          <w:szCs w:val="22"/>
        </w:rPr>
        <w:t xml:space="preserve">r </w:t>
      </w:r>
      <w:r w:rsidR="00320DBC">
        <w:rPr>
          <w:rFonts w:ascii="Arial" w:eastAsia="Arial" w:hAnsi="Arial" w:cs="Arial"/>
          <w:spacing w:val="-3"/>
          <w:sz w:val="22"/>
          <w:szCs w:val="22"/>
        </w:rPr>
        <w:t>Ā</w:t>
      </w:r>
      <w:r w:rsidR="00320DBC">
        <w:rPr>
          <w:rFonts w:ascii="Arial" w:eastAsia="Arial" w:hAnsi="Arial" w:cs="Arial"/>
          <w:sz w:val="22"/>
          <w:szCs w:val="22"/>
        </w:rPr>
        <w:t>k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y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ha</w:t>
      </w:r>
      <w:r w:rsidR="00320DBC">
        <w:rPr>
          <w:rFonts w:ascii="Arial" w:eastAsia="Arial" w:hAnsi="Arial" w:cs="Arial"/>
          <w:spacing w:val="-5"/>
          <w:sz w:val="22"/>
          <w:szCs w:val="22"/>
        </w:rPr>
        <w:t>v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5"/>
          <w:sz w:val="22"/>
          <w:szCs w:val="22"/>
        </w:rPr>
        <w:t>s</w:t>
      </w:r>
      <w:r w:rsidR="00320DBC">
        <w:rPr>
          <w:rFonts w:ascii="Arial" w:eastAsia="Arial" w:hAnsi="Arial" w:cs="Arial"/>
          <w:spacing w:val="2"/>
          <w:sz w:val="22"/>
          <w:szCs w:val="22"/>
        </w:rPr>
        <w:t>en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5"/>
          <w:sz w:val="22"/>
          <w:szCs w:val="22"/>
        </w:rPr>
        <w:t>Z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w</w:t>
      </w:r>
      <w:r w:rsidR="00320DBC">
        <w:rPr>
          <w:rFonts w:ascii="Arial" w:eastAsia="Arial" w:hAnsi="Arial" w:cs="Arial"/>
          <w:spacing w:val="-2"/>
          <w:sz w:val="22"/>
          <w:szCs w:val="22"/>
        </w:rPr>
        <w:t>i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z w:val="22"/>
          <w:szCs w:val="22"/>
        </w:rPr>
        <w:t>h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5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 xml:space="preserve">d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de</w:t>
      </w:r>
      <w:r w:rsidR="00320DBC">
        <w:rPr>
          <w:rFonts w:ascii="Arial" w:eastAsia="Arial" w:hAnsi="Arial" w:cs="Arial"/>
          <w:sz w:val="22"/>
          <w:szCs w:val="22"/>
        </w:rPr>
        <w:t>;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w</w:t>
      </w:r>
      <w:r w:rsidR="00320DBC">
        <w:rPr>
          <w:rFonts w:ascii="Arial" w:eastAsia="Arial" w:hAnsi="Arial" w:cs="Arial"/>
          <w:spacing w:val="-2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z w:val="22"/>
          <w:szCs w:val="22"/>
        </w:rPr>
        <w:t>h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a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5"/>
          <w:sz w:val="22"/>
          <w:szCs w:val="22"/>
        </w:rPr>
        <w:t>v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y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g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p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ga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g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na</w:t>
      </w:r>
      <w:r w:rsidR="00320DBC">
        <w:rPr>
          <w:rFonts w:ascii="Arial" w:eastAsia="Arial" w:hAnsi="Arial" w:cs="Arial"/>
          <w:sz w:val="22"/>
          <w:szCs w:val="22"/>
        </w:rPr>
        <w:t>l</w:t>
      </w:r>
      <w:r w:rsidR="00320DB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s</w:t>
      </w:r>
      <w:proofErr w:type="spellEnd"/>
      <w:r w:rsidR="00320DBC">
        <w:rPr>
          <w:rFonts w:ascii="Arial" w:eastAsia="Arial" w:hAnsi="Arial" w:cs="Arial"/>
          <w:sz w:val="22"/>
          <w:szCs w:val="22"/>
        </w:rPr>
        <w:t>.</w:t>
      </w:r>
      <w:r w:rsidR="00320DB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5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ug</w:t>
      </w:r>
      <w:r w:rsidR="00320DBC">
        <w:rPr>
          <w:rFonts w:ascii="Arial" w:eastAsia="Arial" w:hAnsi="Arial" w:cs="Arial"/>
          <w:sz w:val="22"/>
          <w:szCs w:val="22"/>
        </w:rPr>
        <w:t>h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w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k,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m</w:t>
      </w:r>
      <w:r w:rsidR="00320DBC">
        <w:rPr>
          <w:rFonts w:ascii="Arial" w:eastAsia="Arial" w:hAnsi="Arial" w:cs="Arial"/>
          <w:spacing w:val="-3"/>
          <w:sz w:val="22"/>
          <w:szCs w:val="22"/>
        </w:rPr>
        <w:t>i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y s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pacing w:val="-3"/>
          <w:sz w:val="22"/>
          <w:szCs w:val="22"/>
        </w:rPr>
        <w:t>p</w:t>
      </w:r>
      <w:r w:rsidR="00320DBC">
        <w:rPr>
          <w:rFonts w:ascii="Arial" w:eastAsia="Arial" w:hAnsi="Arial" w:cs="Arial"/>
          <w:spacing w:val="2"/>
          <w:sz w:val="22"/>
          <w:szCs w:val="22"/>
        </w:rPr>
        <w:t>po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z w:val="22"/>
          <w:szCs w:val="22"/>
        </w:rPr>
        <w:t>,</w:t>
      </w:r>
      <w:r w:rsidR="00320D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d</w:t>
      </w:r>
      <w:r w:rsidR="00320DBC">
        <w:rPr>
          <w:rFonts w:ascii="Arial" w:eastAsia="Arial" w:hAnsi="Arial" w:cs="Arial"/>
          <w:spacing w:val="2"/>
          <w:sz w:val="22"/>
          <w:szCs w:val="22"/>
        </w:rPr>
        <w:t>ed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5"/>
          <w:sz w:val="22"/>
          <w:szCs w:val="22"/>
        </w:rPr>
        <w:t>c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mm</w:t>
      </w:r>
      <w:r w:rsidR="00320DBC">
        <w:rPr>
          <w:rFonts w:ascii="Arial" w:eastAsia="Arial" w:hAnsi="Arial" w:cs="Arial"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pacing w:val="-3"/>
          <w:sz w:val="22"/>
          <w:szCs w:val="22"/>
        </w:rPr>
        <w:t>g</w:t>
      </w:r>
      <w:r w:rsidR="00320DBC">
        <w:rPr>
          <w:rFonts w:ascii="Arial" w:eastAsia="Arial" w:hAnsi="Arial" w:cs="Arial"/>
          <w:spacing w:val="1"/>
          <w:sz w:val="22"/>
          <w:szCs w:val="22"/>
        </w:rPr>
        <w:t>/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3"/>
          <w:sz w:val="22"/>
          <w:szCs w:val="22"/>
        </w:rPr>
        <w:t>p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1"/>
          <w:sz w:val="22"/>
          <w:szCs w:val="22"/>
        </w:rPr>
        <w:t>f</w:t>
      </w:r>
      <w:r w:rsidR="00320DBC">
        <w:rPr>
          <w:rFonts w:ascii="Arial" w:eastAsia="Arial" w:hAnsi="Arial" w:cs="Arial"/>
          <w:sz w:val="22"/>
          <w:szCs w:val="22"/>
        </w:rPr>
        <w:t>f</w:t>
      </w:r>
      <w:r w:rsidR="00320DB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w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ha</w:t>
      </w:r>
      <w:r w:rsidR="00320DBC">
        <w:rPr>
          <w:rFonts w:ascii="Arial" w:eastAsia="Arial" w:hAnsi="Arial" w:cs="Arial"/>
          <w:spacing w:val="-5"/>
          <w:sz w:val="22"/>
          <w:szCs w:val="22"/>
        </w:rPr>
        <w:t>v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ed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y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5"/>
          <w:sz w:val="22"/>
          <w:szCs w:val="22"/>
        </w:rPr>
        <w:t>s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5"/>
          <w:sz w:val="22"/>
          <w:szCs w:val="22"/>
        </w:rPr>
        <w:t>c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 xml:space="preserve">d </w:t>
      </w:r>
      <w:r w:rsidR="00320DBC">
        <w:rPr>
          <w:rFonts w:ascii="Arial" w:eastAsia="Arial" w:hAnsi="Arial" w:cs="Arial"/>
          <w:spacing w:val="2"/>
          <w:sz w:val="22"/>
          <w:szCs w:val="22"/>
        </w:rPr>
        <w:t>na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 xml:space="preserve">l 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z w:val="22"/>
          <w:szCs w:val="22"/>
        </w:rPr>
        <w:t>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 xml:space="preserve">l </w:t>
      </w:r>
      <w:r w:rsidR="00320DBC">
        <w:rPr>
          <w:rFonts w:ascii="Arial" w:eastAsia="Arial" w:hAnsi="Arial" w:cs="Arial"/>
          <w:spacing w:val="2"/>
          <w:sz w:val="22"/>
          <w:szCs w:val="22"/>
        </w:rPr>
        <w:t>g</w:t>
      </w:r>
      <w:r w:rsidR="00320DBC">
        <w:rPr>
          <w:rFonts w:ascii="Arial" w:eastAsia="Arial" w:hAnsi="Arial" w:cs="Arial"/>
          <w:spacing w:val="-6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3"/>
          <w:sz w:val="22"/>
          <w:szCs w:val="22"/>
        </w:rPr>
        <w:t>d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 xml:space="preserve">NZ 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g</w:t>
      </w:r>
      <w:r w:rsidR="00320DBC">
        <w:rPr>
          <w:rFonts w:ascii="Arial" w:eastAsia="Arial" w:hAnsi="Arial" w:cs="Arial"/>
          <w:spacing w:val="-3"/>
          <w:sz w:val="22"/>
          <w:szCs w:val="22"/>
        </w:rPr>
        <w:t>b</w:t>
      </w:r>
      <w:r w:rsidR="00320DBC">
        <w:rPr>
          <w:rFonts w:ascii="Arial" w:eastAsia="Arial" w:hAnsi="Arial" w:cs="Arial"/>
          <w:sz w:val="22"/>
          <w:szCs w:val="22"/>
        </w:rPr>
        <w:t>y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3"/>
          <w:sz w:val="22"/>
          <w:szCs w:val="22"/>
        </w:rPr>
        <w:t>g</w:t>
      </w:r>
      <w:r w:rsidR="00320DBC">
        <w:rPr>
          <w:rFonts w:ascii="Arial" w:eastAsia="Arial" w:hAnsi="Arial" w:cs="Arial"/>
          <w:spacing w:val="2"/>
          <w:sz w:val="22"/>
          <w:szCs w:val="22"/>
        </w:rPr>
        <w:t>u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mp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pacing w:val="1"/>
          <w:sz w:val="22"/>
          <w:szCs w:val="22"/>
        </w:rPr>
        <w:t>t</w:t>
      </w:r>
      <w:r w:rsidR="00320DBC">
        <w:rPr>
          <w:rFonts w:ascii="Arial" w:eastAsia="Arial" w:hAnsi="Arial" w:cs="Arial"/>
          <w:spacing w:val="-6"/>
          <w:sz w:val="22"/>
          <w:szCs w:val="22"/>
        </w:rPr>
        <w:t>i</w:t>
      </w:r>
      <w:r w:rsidR="00320DBC">
        <w:rPr>
          <w:rFonts w:ascii="Arial" w:eastAsia="Arial" w:hAnsi="Arial" w:cs="Arial"/>
          <w:spacing w:val="2"/>
          <w:sz w:val="22"/>
          <w:szCs w:val="22"/>
        </w:rPr>
        <w:t>on</w:t>
      </w:r>
      <w:r w:rsidR="00320DBC">
        <w:rPr>
          <w:rFonts w:ascii="Arial" w:eastAsia="Arial" w:hAnsi="Arial" w:cs="Arial"/>
          <w:sz w:val="22"/>
          <w:szCs w:val="22"/>
        </w:rPr>
        <w:t>.</w:t>
      </w:r>
    </w:p>
    <w:p w:rsidR="00F80F46" w:rsidRDefault="00F80F46">
      <w:pPr>
        <w:spacing w:before="3" w:line="160" w:lineRule="exact"/>
        <w:rPr>
          <w:sz w:val="17"/>
          <w:szCs w:val="17"/>
        </w:rPr>
      </w:pPr>
    </w:p>
    <w:p w:rsidR="00F80F46" w:rsidRDefault="00320D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Ā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” Z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 w:rsidR="00D27AC7">
        <w:rPr>
          <w:rFonts w:ascii="Arial" w:eastAsia="Arial" w:hAnsi="Arial" w:cs="Arial"/>
          <w:spacing w:val="2"/>
          <w:position w:val="-1"/>
          <w:sz w:val="22"/>
          <w:szCs w:val="22"/>
        </w:rPr>
        <w:t>18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0</w:t>
      </w:r>
      <w:r w:rsidR="00D27AC7">
        <w:rPr>
          <w:rFonts w:ascii="Arial" w:eastAsia="Arial" w:hAnsi="Arial" w:cs="Arial"/>
          <w:spacing w:val="-3"/>
          <w:position w:val="-1"/>
          <w:sz w:val="22"/>
          <w:szCs w:val="22"/>
        </w:rPr>
        <w:t>20</w:t>
      </w:r>
    </w:p>
    <w:p w:rsidR="00F80F46" w:rsidRDefault="00F80F46">
      <w:pPr>
        <w:spacing w:line="200" w:lineRule="exact"/>
      </w:pPr>
    </w:p>
    <w:p w:rsidR="00F80F46" w:rsidRDefault="00F80F46">
      <w:pPr>
        <w:spacing w:before="13" w:line="260" w:lineRule="exact"/>
        <w:rPr>
          <w:sz w:val="26"/>
          <w:szCs w:val="26"/>
        </w:rPr>
        <w:sectPr w:rsidR="00F80F46">
          <w:headerReference w:type="default" r:id="rId11"/>
          <w:pgSz w:w="11920" w:h="16840"/>
          <w:pgMar w:top="2040" w:right="320" w:bottom="280" w:left="1340" w:header="389" w:footer="0" w:gutter="0"/>
          <w:cols w:space="720"/>
        </w:sectPr>
      </w:pPr>
    </w:p>
    <w:p w:rsidR="00F80F46" w:rsidRDefault="00320DBC">
      <w:pPr>
        <w:spacing w:before="32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60"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color w:val="001F6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001F60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001F6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001F60"/>
          <w:sz w:val="22"/>
          <w:szCs w:val="22"/>
        </w:rPr>
        <w:t>ON</w:t>
      </w:r>
    </w:p>
    <w:p w:rsidR="00F80F46" w:rsidRDefault="00320DB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320DBC">
      <w:pPr>
        <w:spacing w:line="360" w:lineRule="exact"/>
        <w:rPr>
          <w:rFonts w:ascii="Arial" w:eastAsia="Arial" w:hAnsi="Arial" w:cs="Arial"/>
          <w:sz w:val="28"/>
          <w:szCs w:val="28"/>
        </w:rPr>
        <w:sectPr w:rsidR="00F80F46">
          <w:type w:val="continuous"/>
          <w:pgSz w:w="11920" w:h="16840"/>
          <w:pgMar w:top="1560" w:right="320" w:bottom="280" w:left="1340" w:header="720" w:footer="720" w:gutter="0"/>
          <w:cols w:num="2" w:space="720" w:equalWidth="0">
            <w:col w:w="844" w:space="38"/>
            <w:col w:w="9378"/>
          </w:cols>
        </w:sectPr>
      </w:pPr>
      <w:r>
        <w:rPr>
          <w:rFonts w:ascii="Arial" w:eastAsia="Arial" w:hAnsi="Arial" w:cs="Arial"/>
          <w:b/>
          <w:i/>
          <w:spacing w:val="2"/>
          <w:position w:val="-1"/>
          <w:sz w:val="32"/>
          <w:szCs w:val="32"/>
        </w:rPr>
        <w:t>“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i/>
          <w:spacing w:val="7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t</w:t>
      </w:r>
      <w:r w:rsidR="00D27AC7">
        <w:rPr>
          <w:rFonts w:ascii="Arial" w:eastAsia="Arial" w:hAnsi="Arial" w:cs="Arial"/>
          <w:b/>
          <w:i/>
          <w:position w:val="-1"/>
          <w:sz w:val="28"/>
          <w:szCs w:val="28"/>
        </w:rPr>
        <w:t>ies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ug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pacing w:val="3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”</w:t>
      </w:r>
    </w:p>
    <w:p w:rsidR="00F80F46" w:rsidRDefault="00F80F46">
      <w:pPr>
        <w:spacing w:before="3" w:line="140" w:lineRule="exact"/>
        <w:rPr>
          <w:sz w:val="14"/>
          <w:szCs w:val="14"/>
        </w:rPr>
      </w:pPr>
    </w:p>
    <w:p w:rsidR="00F80F46" w:rsidRDefault="00F80F46">
      <w:pPr>
        <w:spacing w:line="200" w:lineRule="exact"/>
      </w:pPr>
    </w:p>
    <w:p w:rsidR="00F80F46" w:rsidRDefault="00320DB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60"/>
          <w:spacing w:val="6"/>
          <w:sz w:val="22"/>
          <w:szCs w:val="22"/>
        </w:rPr>
        <w:t>V</w:t>
      </w:r>
      <w:r>
        <w:rPr>
          <w:rFonts w:ascii="Arial" w:eastAsia="Arial" w:hAnsi="Arial" w:cs="Arial"/>
          <w:b/>
          <w:color w:val="001F60"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color w:val="001F60"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color w:val="001F60"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color w:val="001F6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001F60"/>
          <w:sz w:val="22"/>
          <w:szCs w:val="22"/>
        </w:rPr>
        <w:t>S</w:t>
      </w:r>
    </w:p>
    <w:p w:rsidR="00F80F46" w:rsidRDefault="00F80F46">
      <w:pPr>
        <w:spacing w:before="11" w:line="240" w:lineRule="exact"/>
        <w:rPr>
          <w:sz w:val="24"/>
          <w:szCs w:val="24"/>
        </w:rPr>
      </w:pPr>
    </w:p>
    <w:p w:rsidR="00F80F46" w:rsidRDefault="00320DBC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BF0000"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color w:val="BF0000"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color w:val="BF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BF0000"/>
          <w:sz w:val="22"/>
          <w:szCs w:val="22"/>
        </w:rPr>
        <w:t>GR</w:t>
      </w:r>
      <w:r>
        <w:rPr>
          <w:rFonts w:ascii="Arial" w:eastAsia="Arial" w:hAnsi="Arial" w:cs="Arial"/>
          <w:b/>
          <w:color w:val="BF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BF0000"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color w:val="BF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color w:val="BF0000"/>
          <w:sz w:val="22"/>
          <w:szCs w:val="22"/>
        </w:rPr>
        <w:t xml:space="preserve">:        </w:t>
      </w:r>
      <w:r>
        <w:rPr>
          <w:rFonts w:ascii="Arial" w:eastAsia="Arial" w:hAnsi="Arial" w:cs="Arial"/>
          <w:b/>
          <w:color w:val="BF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Op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nn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Hone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y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Tr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y</w:t>
      </w:r>
    </w:p>
    <w:p w:rsidR="00F80F46" w:rsidRDefault="00F80F46">
      <w:pPr>
        <w:spacing w:before="16" w:line="240" w:lineRule="exact"/>
        <w:rPr>
          <w:sz w:val="24"/>
          <w:szCs w:val="24"/>
        </w:rPr>
      </w:pPr>
    </w:p>
    <w:p w:rsidR="00F80F46" w:rsidRDefault="00320DBC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F0000"/>
          <w:sz w:val="22"/>
          <w:szCs w:val="22"/>
        </w:rPr>
        <w:t>R</w:t>
      </w:r>
      <w:r>
        <w:rPr>
          <w:rFonts w:ascii="Arial" w:eastAsia="Arial" w:hAnsi="Arial" w:cs="Arial"/>
          <w:b/>
          <w:color w:val="BF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BF0000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B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BF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BF0000"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color w:val="BF0000"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color w:val="BF0000"/>
          <w:sz w:val="22"/>
          <w:szCs w:val="22"/>
        </w:rPr>
        <w:t xml:space="preserve">:          </w:t>
      </w:r>
      <w:r>
        <w:rPr>
          <w:rFonts w:ascii="Arial" w:eastAsia="Arial" w:hAnsi="Arial" w:cs="Arial"/>
          <w:b/>
          <w:color w:val="BF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or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ro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our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g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)</w:t>
      </w:r>
    </w:p>
    <w:p w:rsidR="00F80F46" w:rsidRDefault="00F80F46">
      <w:pPr>
        <w:spacing w:before="11" w:line="240" w:lineRule="exact"/>
        <w:rPr>
          <w:sz w:val="24"/>
          <w:szCs w:val="24"/>
        </w:rPr>
      </w:pPr>
    </w:p>
    <w:p w:rsidR="00F80F46" w:rsidRDefault="00320DBC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F0000"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color w:val="B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BF0000"/>
          <w:sz w:val="22"/>
          <w:szCs w:val="22"/>
        </w:rPr>
        <w:t>M</w:t>
      </w:r>
      <w:r>
        <w:rPr>
          <w:rFonts w:ascii="Arial" w:eastAsia="Arial" w:hAnsi="Arial" w:cs="Arial"/>
          <w:b/>
          <w:color w:val="BF0000"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color w:val="BF0000"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color w:val="BF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color w:val="BF0000"/>
          <w:sz w:val="22"/>
          <w:szCs w:val="22"/>
        </w:rPr>
        <w:t xml:space="preserve">:              </w:t>
      </w:r>
      <w:r>
        <w:rPr>
          <w:rFonts w:ascii="Arial" w:eastAsia="Arial" w:hAnsi="Arial" w:cs="Arial"/>
          <w:b/>
          <w:color w:val="BF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uni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W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ā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Tog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ng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h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nd r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)</w:t>
      </w:r>
    </w:p>
    <w:p w:rsidR="00F80F46" w:rsidRDefault="00F80F46">
      <w:pPr>
        <w:spacing w:before="16" w:line="240" w:lineRule="exact"/>
        <w:rPr>
          <w:sz w:val="24"/>
          <w:szCs w:val="24"/>
        </w:rPr>
      </w:pPr>
    </w:p>
    <w:p w:rsidR="00F80F46" w:rsidRDefault="00320DBC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F0000"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color w:val="BF0000"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color w:val="BF0000"/>
          <w:spacing w:val="2"/>
          <w:sz w:val="22"/>
          <w:szCs w:val="22"/>
        </w:rPr>
        <w:t>SS</w:t>
      </w:r>
      <w:r>
        <w:rPr>
          <w:rFonts w:ascii="Arial" w:eastAsia="Arial" w:hAnsi="Arial" w:cs="Arial"/>
          <w:b/>
          <w:color w:val="BF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BF0000"/>
          <w:sz w:val="22"/>
          <w:szCs w:val="22"/>
        </w:rPr>
        <w:t>O</w:t>
      </w:r>
      <w:r>
        <w:rPr>
          <w:rFonts w:ascii="Arial" w:eastAsia="Arial" w:hAnsi="Arial" w:cs="Arial"/>
          <w:b/>
          <w:color w:val="BF0000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BF0000"/>
          <w:sz w:val="22"/>
          <w:szCs w:val="22"/>
        </w:rPr>
        <w:t xml:space="preserve">:           </w:t>
      </w:r>
      <w:r>
        <w:rPr>
          <w:rFonts w:ascii="Arial" w:eastAsia="Arial" w:hAnsi="Arial" w:cs="Arial"/>
          <w:b/>
          <w:color w:val="B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Lo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y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‘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ve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G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i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’</w:t>
      </w:r>
    </w:p>
    <w:p w:rsidR="00F80F46" w:rsidRDefault="00F80F46">
      <w:pPr>
        <w:spacing w:before="5" w:line="100" w:lineRule="exact"/>
        <w:rPr>
          <w:sz w:val="10"/>
          <w:szCs w:val="10"/>
        </w:rPr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60"/>
          <w:sz w:val="22"/>
          <w:szCs w:val="22"/>
        </w:rPr>
        <w:t>M</w:t>
      </w:r>
      <w:r>
        <w:rPr>
          <w:rFonts w:ascii="Arial" w:eastAsia="Arial" w:hAnsi="Arial" w:cs="Arial"/>
          <w:b/>
          <w:color w:val="001F60"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color w:val="001F60"/>
          <w:spacing w:val="2"/>
          <w:sz w:val="22"/>
          <w:szCs w:val="22"/>
        </w:rPr>
        <w:t>SS</w:t>
      </w:r>
      <w:r>
        <w:rPr>
          <w:rFonts w:ascii="Arial" w:eastAsia="Arial" w:hAnsi="Arial" w:cs="Arial"/>
          <w:b/>
          <w:color w:val="001F6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001F60"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color w:val="001F60"/>
          <w:sz w:val="22"/>
          <w:szCs w:val="22"/>
        </w:rPr>
        <w:t>N</w:t>
      </w:r>
    </w:p>
    <w:p w:rsidR="00F80F46" w:rsidRDefault="00F80F46">
      <w:pPr>
        <w:spacing w:before="16" w:line="240" w:lineRule="exact"/>
        <w:rPr>
          <w:sz w:val="24"/>
          <w:szCs w:val="24"/>
        </w:rPr>
      </w:pPr>
    </w:p>
    <w:p w:rsidR="00F80F46" w:rsidRDefault="00320D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Ā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’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F80F46" w:rsidRDefault="00F80F46">
      <w:pPr>
        <w:spacing w:before="18" w:line="200" w:lineRule="exact"/>
      </w:pPr>
    </w:p>
    <w:p w:rsidR="00F80F46" w:rsidRDefault="00C25015">
      <w:pPr>
        <w:spacing w:before="32"/>
        <w:ind w:left="834"/>
        <w:rPr>
          <w:rFonts w:ascii="Arial" w:eastAsia="Arial" w:hAnsi="Arial" w:cs="Arial"/>
          <w:sz w:val="22"/>
          <w:szCs w:val="22"/>
        </w:rPr>
      </w:pPr>
      <w:r>
        <w:pict>
          <v:shape id="_x0000_i1025" type="#_x0000_t75" style="width:7.5pt;height:7.5pt">
            <v:imagedata r:id="rId12" o:title=""/>
          </v:shape>
        </w:pict>
      </w:r>
      <w:r w:rsidR="00320DBC">
        <w:rPr>
          <w:position w:val="1"/>
        </w:rPr>
        <w:t xml:space="preserve">   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Im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pr</w:t>
      </w:r>
      <w:r w:rsidR="00320DBC">
        <w:rPr>
          <w:rFonts w:ascii="Arial" w:eastAsia="Arial" w:hAnsi="Arial" w:cs="Arial"/>
          <w:b/>
          <w:spacing w:val="4"/>
          <w:position w:val="1"/>
          <w:sz w:val="22"/>
          <w:szCs w:val="22"/>
        </w:rPr>
        <w:t>o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v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t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he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>‘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qu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li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t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y</w:t>
      </w:r>
      <w:r w:rsidR="00320DBC">
        <w:rPr>
          <w:rFonts w:ascii="Arial" w:eastAsia="Arial" w:hAnsi="Arial" w:cs="Arial"/>
          <w:b/>
          <w:spacing w:val="-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 xml:space="preserve">of 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f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’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f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or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our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rugby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ea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gue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c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o</w:t>
      </w:r>
      <w:r w:rsidR="00320DBC">
        <w:rPr>
          <w:rFonts w:ascii="Arial" w:eastAsia="Arial" w:hAnsi="Arial" w:cs="Arial"/>
          <w:b/>
          <w:spacing w:val="-5"/>
          <w:position w:val="1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m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u</w:t>
      </w:r>
      <w:r w:rsidR="00320DBC">
        <w:rPr>
          <w:rFonts w:ascii="Arial" w:eastAsia="Arial" w:hAnsi="Arial" w:cs="Arial"/>
          <w:b/>
          <w:spacing w:val="4"/>
          <w:position w:val="1"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t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y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;</w:t>
      </w:r>
      <w:r w:rsidR="00320DBC">
        <w:rPr>
          <w:rFonts w:ascii="Arial" w:eastAsia="Arial" w:hAnsi="Arial" w:cs="Arial"/>
          <w:b/>
          <w:spacing w:val="5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i/>
          <w:spacing w:val="2"/>
          <w:position w:val="1"/>
          <w:sz w:val="22"/>
          <w:szCs w:val="22"/>
        </w:rPr>
        <w:t>an</w:t>
      </w:r>
      <w:r w:rsidR="00320DBC">
        <w:rPr>
          <w:rFonts w:ascii="Arial" w:eastAsia="Arial" w:hAnsi="Arial" w:cs="Arial"/>
          <w:i/>
          <w:position w:val="1"/>
          <w:sz w:val="22"/>
          <w:szCs w:val="22"/>
        </w:rPr>
        <w:t>d</w:t>
      </w:r>
    </w:p>
    <w:p w:rsidR="00F80F46" w:rsidRDefault="00C25015">
      <w:pPr>
        <w:spacing w:before="2"/>
        <w:ind w:left="1180" w:right="1734" w:hanging="346"/>
        <w:rPr>
          <w:rFonts w:ascii="Arial" w:eastAsia="Arial" w:hAnsi="Arial" w:cs="Arial"/>
          <w:sz w:val="22"/>
          <w:szCs w:val="22"/>
        </w:rPr>
      </w:pPr>
      <w:r>
        <w:pict>
          <v:shape id="_x0000_i1026" type="#_x0000_t75" style="width:7.5pt;height:7.5pt">
            <v:imagedata r:id="rId13" o:title=""/>
          </v:shape>
        </w:pict>
      </w:r>
      <w:r w:rsidR="00320DBC">
        <w:t xml:space="preserve">   </w:t>
      </w:r>
      <w:r w:rsidR="00320DBC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ss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t 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320DBC">
        <w:rPr>
          <w:rFonts w:ascii="Arial" w:eastAsia="Arial" w:hAnsi="Arial" w:cs="Arial"/>
          <w:b/>
          <w:sz w:val="22"/>
          <w:szCs w:val="22"/>
        </w:rPr>
        <w:t>he</w:t>
      </w:r>
      <w:r w:rsidR="00320DB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z w:val="22"/>
          <w:szCs w:val="22"/>
        </w:rPr>
        <w:t>d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ry</w:t>
      </w:r>
      <w:r w:rsidR="00320DB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z w:val="22"/>
          <w:szCs w:val="22"/>
        </w:rPr>
        <w:t>of rugby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ea</w:t>
      </w:r>
      <w:r w:rsidR="00320DBC">
        <w:rPr>
          <w:rFonts w:ascii="Arial" w:eastAsia="Arial" w:hAnsi="Arial" w:cs="Arial"/>
          <w:b/>
          <w:sz w:val="22"/>
          <w:szCs w:val="22"/>
        </w:rPr>
        <w:t>gue</w:t>
      </w:r>
      <w:r w:rsidR="00320DB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>d</w:t>
      </w:r>
      <w:r w:rsidR="00320DBC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320DBC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320DBC">
        <w:rPr>
          <w:rFonts w:ascii="Arial" w:eastAsia="Arial" w:hAnsi="Arial" w:cs="Arial"/>
          <w:b/>
          <w:sz w:val="22"/>
          <w:szCs w:val="22"/>
        </w:rPr>
        <w:t>r</w:t>
      </w:r>
      <w:r w:rsidR="00320DBC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320DBC">
        <w:rPr>
          <w:rFonts w:ascii="Arial" w:eastAsia="Arial" w:hAnsi="Arial" w:cs="Arial"/>
          <w:b/>
          <w:sz w:val="22"/>
          <w:szCs w:val="22"/>
        </w:rPr>
        <w:t>on,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z w:val="22"/>
          <w:szCs w:val="22"/>
        </w:rPr>
        <w:t>go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rn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320DBC">
        <w:rPr>
          <w:rFonts w:ascii="Arial" w:eastAsia="Arial" w:hAnsi="Arial" w:cs="Arial"/>
          <w:b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nd 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ce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ll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320DB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; </w:t>
      </w:r>
      <w:r w:rsidR="00320DBC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i/>
          <w:sz w:val="22"/>
          <w:szCs w:val="22"/>
        </w:rPr>
        <w:t>d</w:t>
      </w:r>
    </w:p>
    <w:p w:rsidR="00F80F46" w:rsidRDefault="006560F8">
      <w:pPr>
        <w:spacing w:before="24" w:line="240" w:lineRule="exact"/>
        <w:ind w:left="1180" w:right="1125" w:hanging="346"/>
        <w:rPr>
          <w:rFonts w:ascii="Arial" w:eastAsia="Arial" w:hAnsi="Arial" w:cs="Arial"/>
          <w:sz w:val="22"/>
          <w:szCs w:val="22"/>
        </w:rPr>
      </w:pPr>
      <w:r>
        <w:pict>
          <v:shape id="_x0000_i1027" type="#_x0000_t75" style="width:7.5pt;height:7.5pt">
            <v:imagedata r:id="rId12" o:title=""/>
          </v:shape>
        </w:pict>
      </w:r>
      <w:r w:rsidR="00320DBC">
        <w:rPr>
          <w:position w:val="1"/>
        </w:rPr>
        <w:t xml:space="preserve">   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P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ro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de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f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ounda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t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 xml:space="preserve">on of 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nd</w:t>
      </w:r>
      <w:r w:rsidR="00320DBC">
        <w:rPr>
          <w:rFonts w:ascii="Arial" w:eastAsia="Arial" w:hAnsi="Arial" w:cs="Arial"/>
          <w:b/>
          <w:spacing w:val="-5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du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m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pro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m</w:t>
      </w:r>
      <w:r w:rsidR="00320DBC">
        <w:rPr>
          <w:rFonts w:ascii="Arial" w:eastAsia="Arial" w:hAnsi="Arial" w:cs="Arial"/>
          <w:b/>
          <w:spacing w:val="7"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 xml:space="preserve">nt </w:t>
      </w:r>
      <w:r w:rsidR="00320DBC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t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o</w:t>
      </w:r>
      <w:r w:rsidR="00320DBC"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s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upport</w:t>
      </w:r>
      <w:r w:rsidR="00320DBC">
        <w:rPr>
          <w:rFonts w:ascii="Arial" w:eastAsia="Arial" w:hAnsi="Arial" w:cs="Arial"/>
          <w:b/>
          <w:spacing w:val="-1"/>
          <w:position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a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>nd d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v</w:t>
      </w:r>
      <w:r w:rsidR="00320DBC">
        <w:rPr>
          <w:rFonts w:ascii="Arial" w:eastAsia="Arial" w:hAnsi="Arial" w:cs="Arial"/>
          <w:b/>
          <w:spacing w:val="2"/>
          <w:position w:val="1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l</w:t>
      </w:r>
      <w:r w:rsidR="00320DBC">
        <w:rPr>
          <w:rFonts w:ascii="Arial" w:eastAsia="Arial" w:hAnsi="Arial" w:cs="Arial"/>
          <w:b/>
          <w:position w:val="1"/>
          <w:sz w:val="22"/>
          <w:szCs w:val="22"/>
        </w:rPr>
        <w:t xml:space="preserve">op our </w:t>
      </w:r>
      <w:r w:rsidR="00320DBC">
        <w:rPr>
          <w:rFonts w:ascii="Arial" w:eastAsia="Arial" w:hAnsi="Arial" w:cs="Arial"/>
          <w:b/>
          <w:spacing w:val="-4"/>
          <w:sz w:val="22"/>
          <w:szCs w:val="22"/>
        </w:rPr>
        <w:t>w</w:t>
      </w:r>
      <w:r w:rsidR="00320DBC">
        <w:rPr>
          <w:rFonts w:ascii="Arial" w:eastAsia="Arial" w:hAnsi="Arial" w:cs="Arial"/>
          <w:b/>
          <w:sz w:val="22"/>
          <w:szCs w:val="22"/>
        </w:rPr>
        <w:t>h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b/>
          <w:sz w:val="22"/>
          <w:szCs w:val="22"/>
        </w:rPr>
        <w:t>u</w:t>
      </w:r>
    </w:p>
    <w:p w:rsidR="00F80F46" w:rsidRDefault="00F80F46">
      <w:pPr>
        <w:spacing w:before="3" w:line="180" w:lineRule="exact"/>
        <w:rPr>
          <w:sz w:val="18"/>
          <w:szCs w:val="18"/>
        </w:rPr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6560F8">
      <w:pPr>
        <w:spacing w:before="28" w:line="320" w:lineRule="exact"/>
        <w:ind w:left="373" w:right="1392" w:hanging="2"/>
        <w:jc w:val="center"/>
        <w:rPr>
          <w:rFonts w:ascii="Arial" w:eastAsia="Arial" w:hAnsi="Arial" w:cs="Arial"/>
          <w:sz w:val="28"/>
          <w:szCs w:val="28"/>
        </w:rPr>
        <w:sectPr w:rsidR="00F80F46">
          <w:type w:val="continuous"/>
          <w:pgSz w:w="11920" w:h="16840"/>
          <w:pgMar w:top="1560" w:right="320" w:bottom="280" w:left="1340" w:header="720" w:footer="720" w:gutter="0"/>
          <w:cols w:space="720"/>
        </w:sectPr>
      </w:pPr>
      <w:r>
        <w:pict>
          <v:shape id="_x0000_s1341" type="#_x0000_t202" style="position:absolute;left:0;text-align:left;margin-left:548.2pt;margin-top:730.8pt;width:24.1pt;height:36.55pt;z-index:-251666432;mso-position-horizontal-relative:page;mso-position-vertical-relative:page" filled="f" stroked="f">
            <v:textbox style="layout-flow:vertical;mso-layout-flow-alt:bottom-to-top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“</w:t>
      </w:r>
      <w:r w:rsidR="00320DBC">
        <w:rPr>
          <w:rFonts w:ascii="Arial" w:eastAsia="Arial" w:hAnsi="Arial" w:cs="Arial"/>
          <w:i/>
          <w:sz w:val="28"/>
          <w:szCs w:val="28"/>
        </w:rPr>
        <w:t>Ru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g</w:t>
      </w:r>
      <w:r w:rsidR="00320DBC">
        <w:rPr>
          <w:rFonts w:ascii="Arial" w:eastAsia="Arial" w:hAnsi="Arial" w:cs="Arial"/>
          <w:i/>
          <w:sz w:val="28"/>
          <w:szCs w:val="28"/>
        </w:rPr>
        <w:t>by</w:t>
      </w:r>
      <w:r w:rsidR="00320DBC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L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ag</w:t>
      </w:r>
      <w:r w:rsidR="00320DBC">
        <w:rPr>
          <w:rFonts w:ascii="Arial" w:eastAsia="Arial" w:hAnsi="Arial" w:cs="Arial"/>
          <w:i/>
          <w:spacing w:val="1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e</w:t>
      </w:r>
      <w:r w:rsidR="00320DBC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n</w:t>
      </w:r>
      <w:r w:rsidR="00320DBC">
        <w:rPr>
          <w:rFonts w:ascii="Arial" w:eastAsia="Arial" w:hAnsi="Arial" w:cs="Arial"/>
          <w:i/>
          <w:spacing w:val="-3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i</w:t>
      </w:r>
      <w:r w:rsidR="00320DBC">
        <w:rPr>
          <w:rFonts w:ascii="Arial" w:eastAsia="Arial" w:hAnsi="Arial" w:cs="Arial"/>
          <w:i/>
          <w:spacing w:val="5"/>
          <w:sz w:val="28"/>
          <w:szCs w:val="28"/>
        </w:rPr>
        <w:t>c</w:t>
      </w:r>
      <w:r w:rsidR="00320DBC">
        <w:rPr>
          <w:rFonts w:ascii="Arial" w:eastAsia="Arial" w:hAnsi="Arial" w:cs="Arial"/>
          <w:i/>
          <w:sz w:val="28"/>
          <w:szCs w:val="28"/>
        </w:rPr>
        <w:t>h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s</w:t>
      </w:r>
      <w:r w:rsidR="00320DBC"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o</w:t>
      </w:r>
      <w:r w:rsidR="00320DBC">
        <w:rPr>
          <w:rFonts w:ascii="Arial" w:eastAsia="Arial" w:hAnsi="Arial" w:cs="Arial"/>
          <w:i/>
          <w:sz w:val="28"/>
          <w:szCs w:val="28"/>
        </w:rPr>
        <w:t>ur</w:t>
      </w:r>
      <w:r w:rsidR="00320DBC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c</w:t>
      </w:r>
      <w:r w:rsidR="00320DBC">
        <w:rPr>
          <w:rFonts w:ascii="Arial" w:eastAsia="Arial" w:hAnsi="Arial" w:cs="Arial"/>
          <w:i/>
          <w:sz w:val="28"/>
          <w:szCs w:val="28"/>
        </w:rPr>
        <w:t>ult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u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e,</w:t>
      </w:r>
      <w:r w:rsidR="00320DBC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5"/>
          <w:sz w:val="28"/>
          <w:szCs w:val="28"/>
        </w:rPr>
        <w:t>i</w:t>
      </w:r>
      <w:r w:rsidR="00320DBC">
        <w:rPr>
          <w:rFonts w:ascii="Arial" w:eastAsia="Arial" w:hAnsi="Arial" w:cs="Arial"/>
          <w:i/>
          <w:sz w:val="28"/>
          <w:szCs w:val="28"/>
        </w:rPr>
        <w:t>mp</w:t>
      </w:r>
      <w:r w:rsidR="00320DBC">
        <w:rPr>
          <w:rFonts w:ascii="Arial" w:eastAsia="Arial" w:hAnsi="Arial" w:cs="Arial"/>
          <w:i/>
          <w:spacing w:val="-4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o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v</w:t>
      </w:r>
      <w:r w:rsidR="00320DBC">
        <w:rPr>
          <w:rFonts w:ascii="Arial" w:eastAsia="Arial" w:hAnsi="Arial" w:cs="Arial"/>
          <w:i/>
          <w:sz w:val="28"/>
          <w:szCs w:val="28"/>
        </w:rPr>
        <w:t>es</w:t>
      </w:r>
      <w:r w:rsidR="00320DBC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o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r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-4"/>
          <w:sz w:val="28"/>
          <w:szCs w:val="28"/>
        </w:rPr>
        <w:t>w</w:t>
      </w:r>
      <w:r w:rsidR="00320DBC">
        <w:rPr>
          <w:rFonts w:ascii="Arial" w:eastAsia="Arial" w:hAnsi="Arial" w:cs="Arial"/>
          <w:i/>
          <w:sz w:val="28"/>
          <w:szCs w:val="28"/>
        </w:rPr>
        <w:t>el</w:t>
      </w:r>
      <w:r w:rsidR="00320DBC">
        <w:rPr>
          <w:rFonts w:ascii="Arial" w:eastAsia="Arial" w:hAnsi="Arial" w:cs="Arial"/>
          <w:i/>
          <w:spacing w:val="5"/>
          <w:sz w:val="28"/>
          <w:szCs w:val="28"/>
        </w:rPr>
        <w:t>l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-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b</w:t>
      </w:r>
      <w:r w:rsidR="00320DBC">
        <w:rPr>
          <w:rFonts w:ascii="Arial" w:eastAsia="Arial" w:hAnsi="Arial" w:cs="Arial"/>
          <w:i/>
          <w:sz w:val="28"/>
          <w:szCs w:val="28"/>
        </w:rPr>
        <w:t>ein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g</w:t>
      </w:r>
      <w:r w:rsidR="00320DBC">
        <w:rPr>
          <w:rFonts w:ascii="Arial" w:eastAsia="Arial" w:hAnsi="Arial" w:cs="Arial"/>
          <w:i/>
          <w:sz w:val="28"/>
          <w:szCs w:val="28"/>
        </w:rPr>
        <w:t>;</w:t>
      </w:r>
      <w:r w:rsidR="00320DBC"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 xml:space="preserve">it </w:t>
      </w:r>
      <w:r w:rsidR="00320DBC">
        <w:rPr>
          <w:rFonts w:ascii="Arial" w:eastAsia="Arial" w:hAnsi="Arial" w:cs="Arial"/>
          <w:i/>
          <w:sz w:val="28"/>
          <w:szCs w:val="28"/>
        </w:rPr>
        <w:t>deve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l</w:t>
      </w:r>
      <w:r w:rsidR="00320DBC">
        <w:rPr>
          <w:rFonts w:ascii="Arial" w:eastAsia="Arial" w:hAnsi="Arial" w:cs="Arial"/>
          <w:i/>
          <w:sz w:val="28"/>
          <w:szCs w:val="28"/>
        </w:rPr>
        <w:t>ops</w:t>
      </w:r>
      <w:r w:rsidR="00320DBC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p</w:t>
      </w:r>
      <w:r w:rsidR="00320DBC">
        <w:rPr>
          <w:rFonts w:ascii="Arial" w:eastAsia="Arial" w:hAnsi="Arial" w:cs="Arial"/>
          <w:i/>
          <w:sz w:val="28"/>
          <w:szCs w:val="28"/>
        </w:rPr>
        <w:t>a</w:t>
      </w:r>
      <w:r w:rsidR="00320DBC">
        <w:rPr>
          <w:rFonts w:ascii="Arial" w:eastAsia="Arial" w:hAnsi="Arial" w:cs="Arial"/>
          <w:i/>
          <w:spacing w:val="-3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tic</w:t>
      </w:r>
      <w:r w:rsidR="00320DBC">
        <w:rPr>
          <w:rFonts w:ascii="Arial" w:eastAsia="Arial" w:hAnsi="Arial" w:cs="Arial"/>
          <w:i/>
          <w:spacing w:val="5"/>
          <w:sz w:val="28"/>
          <w:szCs w:val="28"/>
        </w:rPr>
        <w:t>i</w:t>
      </w:r>
      <w:r w:rsidR="00320DBC">
        <w:rPr>
          <w:rFonts w:ascii="Arial" w:eastAsia="Arial" w:hAnsi="Arial" w:cs="Arial"/>
          <w:i/>
          <w:sz w:val="28"/>
          <w:szCs w:val="28"/>
        </w:rPr>
        <w:t>p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a</w:t>
      </w:r>
      <w:r w:rsidR="00320DBC">
        <w:rPr>
          <w:rFonts w:ascii="Arial" w:eastAsia="Arial" w:hAnsi="Arial" w:cs="Arial"/>
          <w:i/>
          <w:sz w:val="28"/>
          <w:szCs w:val="28"/>
        </w:rPr>
        <w:t>nt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s</w:t>
      </w:r>
      <w:r w:rsidR="00320DBC">
        <w:rPr>
          <w:rFonts w:ascii="Arial" w:eastAsia="Arial" w:hAnsi="Arial" w:cs="Arial"/>
          <w:i/>
          <w:sz w:val="28"/>
          <w:szCs w:val="28"/>
        </w:rPr>
        <w:t>’</w:t>
      </w:r>
      <w:r w:rsidR="00320DBC">
        <w:rPr>
          <w:rFonts w:ascii="Arial" w:eastAsia="Arial" w:hAnsi="Arial" w:cs="Arial"/>
          <w:i/>
          <w:spacing w:val="-16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bod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i</w:t>
      </w:r>
      <w:r w:rsidR="00320DBC">
        <w:rPr>
          <w:rFonts w:ascii="Arial" w:eastAsia="Arial" w:hAnsi="Arial" w:cs="Arial"/>
          <w:i/>
          <w:sz w:val="28"/>
          <w:szCs w:val="28"/>
        </w:rPr>
        <w:t>es</w:t>
      </w:r>
      <w:r w:rsidR="00320DBC"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 xml:space="preserve">and </w:t>
      </w:r>
      <w:r w:rsidR="00320DBC">
        <w:rPr>
          <w:rFonts w:ascii="Arial" w:eastAsia="Arial" w:hAnsi="Arial" w:cs="Arial"/>
          <w:i/>
          <w:spacing w:val="-6"/>
          <w:sz w:val="28"/>
          <w:szCs w:val="28"/>
        </w:rPr>
        <w:t>m</w:t>
      </w:r>
      <w:r w:rsidR="00320DBC">
        <w:rPr>
          <w:rFonts w:ascii="Arial" w:eastAsia="Arial" w:hAnsi="Arial" w:cs="Arial"/>
          <w:i/>
          <w:spacing w:val="5"/>
          <w:sz w:val="28"/>
          <w:szCs w:val="28"/>
        </w:rPr>
        <w:t>i</w:t>
      </w:r>
      <w:r w:rsidR="00320DBC">
        <w:rPr>
          <w:rFonts w:ascii="Arial" w:eastAsia="Arial" w:hAnsi="Arial" w:cs="Arial"/>
          <w:i/>
          <w:sz w:val="28"/>
          <w:szCs w:val="28"/>
        </w:rPr>
        <w:t>n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d</w:t>
      </w:r>
      <w:r w:rsidR="00320DBC">
        <w:rPr>
          <w:rFonts w:ascii="Arial" w:eastAsia="Arial" w:hAnsi="Arial" w:cs="Arial"/>
          <w:i/>
          <w:sz w:val="28"/>
          <w:szCs w:val="28"/>
        </w:rPr>
        <w:t>s</w:t>
      </w:r>
      <w:r w:rsidR="00320DBC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a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n</w:t>
      </w:r>
      <w:r w:rsidR="00320DBC">
        <w:rPr>
          <w:rFonts w:ascii="Arial" w:eastAsia="Arial" w:hAnsi="Arial" w:cs="Arial"/>
          <w:i/>
          <w:sz w:val="28"/>
          <w:szCs w:val="28"/>
        </w:rPr>
        <w:t>d</w:t>
      </w:r>
      <w:r w:rsidR="00320DBC"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ma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k</w:t>
      </w:r>
      <w:r w:rsidR="00320DBC">
        <w:rPr>
          <w:rFonts w:ascii="Arial" w:eastAsia="Arial" w:hAnsi="Arial" w:cs="Arial"/>
          <w:i/>
          <w:sz w:val="28"/>
          <w:szCs w:val="28"/>
        </w:rPr>
        <w:t>es</w:t>
      </w:r>
      <w:r w:rsidR="00320DBC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us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esilie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n</w:t>
      </w:r>
      <w:r w:rsidR="00320DBC">
        <w:rPr>
          <w:rFonts w:ascii="Arial" w:eastAsia="Arial" w:hAnsi="Arial" w:cs="Arial"/>
          <w:i/>
          <w:sz w:val="28"/>
          <w:szCs w:val="28"/>
        </w:rPr>
        <w:t>t</w:t>
      </w:r>
      <w:r w:rsidR="00320DBC"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as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 xml:space="preserve">a </w:t>
      </w:r>
      <w:r w:rsidR="00320DBC">
        <w:rPr>
          <w:rFonts w:ascii="Arial" w:eastAsia="Arial" w:hAnsi="Arial" w:cs="Arial"/>
          <w:i/>
          <w:sz w:val="28"/>
          <w:szCs w:val="28"/>
        </w:rPr>
        <w:t>c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o</w:t>
      </w:r>
      <w:r w:rsidR="00320DBC">
        <w:rPr>
          <w:rFonts w:ascii="Arial" w:eastAsia="Arial" w:hAnsi="Arial" w:cs="Arial"/>
          <w:i/>
          <w:sz w:val="28"/>
          <w:szCs w:val="28"/>
        </w:rPr>
        <w:t>mm</w:t>
      </w:r>
      <w:r w:rsidR="00320DBC">
        <w:rPr>
          <w:rFonts w:ascii="Arial" w:eastAsia="Arial" w:hAnsi="Arial" w:cs="Arial"/>
          <w:i/>
          <w:spacing w:val="1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nit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y</w:t>
      </w:r>
      <w:r w:rsidR="00320DBC">
        <w:rPr>
          <w:rFonts w:ascii="Arial" w:eastAsia="Arial" w:hAnsi="Arial" w:cs="Arial"/>
          <w:i/>
          <w:sz w:val="28"/>
          <w:szCs w:val="28"/>
        </w:rPr>
        <w:t>.</w:t>
      </w:r>
      <w:r w:rsidR="00320DBC">
        <w:rPr>
          <w:rFonts w:ascii="Arial" w:eastAsia="Arial" w:hAnsi="Arial" w:cs="Arial"/>
          <w:i/>
          <w:spacing w:val="66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It</w:t>
      </w:r>
      <w:r w:rsidR="00320DBC"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s</w:t>
      </w:r>
      <w:r w:rsidR="00320DBC">
        <w:rPr>
          <w:rFonts w:ascii="Arial" w:eastAsia="Arial" w:hAnsi="Arial" w:cs="Arial"/>
          <w:i/>
          <w:sz w:val="28"/>
          <w:szCs w:val="28"/>
        </w:rPr>
        <w:t>t</w:t>
      </w:r>
      <w:r w:rsidR="00320DBC">
        <w:rPr>
          <w:rFonts w:ascii="Arial" w:eastAsia="Arial" w:hAnsi="Arial" w:cs="Arial"/>
          <w:i/>
          <w:spacing w:val="-2"/>
          <w:sz w:val="28"/>
          <w:szCs w:val="28"/>
        </w:rPr>
        <w:t>r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ng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t</w:t>
      </w:r>
      <w:r w:rsidR="00320DBC">
        <w:rPr>
          <w:rFonts w:ascii="Arial" w:eastAsia="Arial" w:hAnsi="Arial" w:cs="Arial"/>
          <w:i/>
          <w:sz w:val="28"/>
          <w:szCs w:val="28"/>
        </w:rPr>
        <w:t>h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ns</w:t>
      </w:r>
      <w:r w:rsidR="00320DBC"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and</w:t>
      </w:r>
      <w:r w:rsidR="00320DBC"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p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r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o</w:t>
      </w:r>
      <w:r w:rsidR="00320DBC">
        <w:rPr>
          <w:rFonts w:ascii="Arial" w:eastAsia="Arial" w:hAnsi="Arial" w:cs="Arial"/>
          <w:i/>
          <w:sz w:val="28"/>
          <w:szCs w:val="28"/>
        </w:rPr>
        <w:t>mo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t</w:t>
      </w:r>
      <w:r w:rsidR="00320DBC">
        <w:rPr>
          <w:rFonts w:ascii="Arial" w:eastAsia="Arial" w:hAnsi="Arial" w:cs="Arial"/>
          <w:i/>
          <w:sz w:val="28"/>
          <w:szCs w:val="28"/>
        </w:rPr>
        <w:t>es</w:t>
      </w:r>
      <w:r w:rsidR="00320DBC"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i</w:t>
      </w:r>
      <w:r w:rsidR="00320DBC">
        <w:rPr>
          <w:rFonts w:ascii="Arial" w:eastAsia="Arial" w:hAnsi="Arial" w:cs="Arial"/>
          <w:i/>
          <w:sz w:val="28"/>
          <w:szCs w:val="28"/>
        </w:rPr>
        <w:t>mp</w:t>
      </w:r>
      <w:r w:rsidR="00320DBC">
        <w:rPr>
          <w:rFonts w:ascii="Arial" w:eastAsia="Arial" w:hAnsi="Arial" w:cs="Arial"/>
          <w:i/>
          <w:spacing w:val="1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ov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d</w:t>
      </w:r>
      <w:r w:rsidR="00320DBC"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s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o</w:t>
      </w:r>
      <w:r w:rsidR="00320DBC">
        <w:rPr>
          <w:rFonts w:ascii="Arial" w:eastAsia="Arial" w:hAnsi="Arial" w:cs="Arial"/>
          <w:i/>
          <w:sz w:val="28"/>
          <w:szCs w:val="28"/>
        </w:rPr>
        <w:t>cial</w:t>
      </w:r>
      <w:r w:rsidR="00320DBC"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>a</w:t>
      </w:r>
      <w:r w:rsidR="00320DBC">
        <w:rPr>
          <w:rFonts w:ascii="Arial" w:eastAsia="Arial" w:hAnsi="Arial" w:cs="Arial"/>
          <w:i/>
          <w:spacing w:val="2"/>
          <w:w w:val="99"/>
          <w:sz w:val="28"/>
          <w:szCs w:val="28"/>
        </w:rPr>
        <w:t>n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 xml:space="preserve">d </w:t>
      </w:r>
      <w:r w:rsidR="00320DBC">
        <w:rPr>
          <w:rFonts w:ascii="Arial" w:eastAsia="Arial" w:hAnsi="Arial" w:cs="Arial"/>
          <w:i/>
          <w:sz w:val="28"/>
          <w:szCs w:val="28"/>
        </w:rPr>
        <w:t>c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o</w:t>
      </w:r>
      <w:r w:rsidR="00320DBC">
        <w:rPr>
          <w:rFonts w:ascii="Arial" w:eastAsia="Arial" w:hAnsi="Arial" w:cs="Arial"/>
          <w:i/>
          <w:sz w:val="28"/>
          <w:szCs w:val="28"/>
        </w:rPr>
        <w:t>mm</w:t>
      </w:r>
      <w:r w:rsidR="00320DBC">
        <w:rPr>
          <w:rFonts w:ascii="Arial" w:eastAsia="Arial" w:hAnsi="Arial" w:cs="Arial"/>
          <w:i/>
          <w:spacing w:val="1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nity</w:t>
      </w:r>
      <w:r w:rsidR="00320DBC"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s</w:t>
      </w:r>
      <w:r w:rsidR="00320DBC">
        <w:rPr>
          <w:rFonts w:ascii="Arial" w:eastAsia="Arial" w:hAnsi="Arial" w:cs="Arial"/>
          <w:i/>
          <w:sz w:val="28"/>
          <w:szCs w:val="28"/>
        </w:rPr>
        <w:t>ta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n</w:t>
      </w:r>
      <w:r w:rsidR="00320DBC">
        <w:rPr>
          <w:rFonts w:ascii="Arial" w:eastAsia="Arial" w:hAnsi="Arial" w:cs="Arial"/>
          <w:i/>
          <w:sz w:val="28"/>
          <w:szCs w:val="28"/>
        </w:rPr>
        <w:t>d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a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ds</w:t>
      </w:r>
      <w:r w:rsidR="00320DBC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t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h</w:t>
      </w:r>
      <w:r w:rsidR="00320DBC">
        <w:rPr>
          <w:rFonts w:ascii="Arial" w:eastAsia="Arial" w:hAnsi="Arial" w:cs="Arial"/>
          <w:i/>
          <w:spacing w:val="-1"/>
          <w:sz w:val="28"/>
          <w:szCs w:val="28"/>
        </w:rPr>
        <w:t>r</w:t>
      </w:r>
      <w:r w:rsidR="00320DBC">
        <w:rPr>
          <w:rFonts w:ascii="Arial" w:eastAsia="Arial" w:hAnsi="Arial" w:cs="Arial"/>
          <w:i/>
          <w:sz w:val="28"/>
          <w:szCs w:val="28"/>
        </w:rPr>
        <w:t>o</w:t>
      </w:r>
      <w:r w:rsidR="00320DBC">
        <w:rPr>
          <w:rFonts w:ascii="Arial" w:eastAsia="Arial" w:hAnsi="Arial" w:cs="Arial"/>
          <w:i/>
          <w:spacing w:val="2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gh</w:t>
      </w:r>
      <w:r w:rsidR="00320DBC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suc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c</w:t>
      </w:r>
      <w:r w:rsidR="00320DBC">
        <w:rPr>
          <w:rFonts w:ascii="Arial" w:eastAsia="Arial" w:hAnsi="Arial" w:cs="Arial"/>
          <w:i/>
          <w:sz w:val="28"/>
          <w:szCs w:val="28"/>
        </w:rPr>
        <w:t>ess</w:t>
      </w:r>
      <w:r w:rsidR="00320DBC">
        <w:rPr>
          <w:rFonts w:ascii="Arial" w:eastAsia="Arial" w:hAnsi="Arial" w:cs="Arial"/>
          <w:i/>
          <w:spacing w:val="3"/>
          <w:sz w:val="28"/>
          <w:szCs w:val="28"/>
        </w:rPr>
        <w:t>f</w:t>
      </w:r>
      <w:r w:rsidR="00320DBC">
        <w:rPr>
          <w:rFonts w:ascii="Arial" w:eastAsia="Arial" w:hAnsi="Arial" w:cs="Arial"/>
          <w:i/>
          <w:sz w:val="28"/>
          <w:szCs w:val="28"/>
        </w:rPr>
        <w:t>ul</w:t>
      </w:r>
      <w:r w:rsidR="00320DBC"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pacing w:val="-3"/>
          <w:sz w:val="28"/>
          <w:szCs w:val="28"/>
        </w:rPr>
        <w:t>r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gby</w:t>
      </w:r>
      <w:r w:rsidR="00320DBC"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sz w:val="28"/>
          <w:szCs w:val="28"/>
        </w:rPr>
        <w:t>l</w:t>
      </w:r>
      <w:r w:rsidR="00320DBC">
        <w:rPr>
          <w:rFonts w:ascii="Arial" w:eastAsia="Arial" w:hAnsi="Arial" w:cs="Arial"/>
          <w:i/>
          <w:spacing w:val="4"/>
          <w:sz w:val="28"/>
          <w:szCs w:val="28"/>
        </w:rPr>
        <w:t>e</w:t>
      </w:r>
      <w:r w:rsidR="00320DBC">
        <w:rPr>
          <w:rFonts w:ascii="Arial" w:eastAsia="Arial" w:hAnsi="Arial" w:cs="Arial"/>
          <w:i/>
          <w:sz w:val="28"/>
          <w:szCs w:val="28"/>
        </w:rPr>
        <w:t>ag</w:t>
      </w:r>
      <w:r w:rsidR="00320DBC">
        <w:rPr>
          <w:rFonts w:ascii="Arial" w:eastAsia="Arial" w:hAnsi="Arial" w:cs="Arial"/>
          <w:i/>
          <w:spacing w:val="1"/>
          <w:sz w:val="28"/>
          <w:szCs w:val="28"/>
        </w:rPr>
        <w:t>u</w:t>
      </w:r>
      <w:r w:rsidR="00320DBC">
        <w:rPr>
          <w:rFonts w:ascii="Arial" w:eastAsia="Arial" w:hAnsi="Arial" w:cs="Arial"/>
          <w:i/>
          <w:sz w:val="28"/>
          <w:szCs w:val="28"/>
        </w:rPr>
        <w:t>e</w:t>
      </w:r>
      <w:r w:rsidR="00320DBC"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>i</w:t>
      </w:r>
      <w:r w:rsidR="00320DBC">
        <w:rPr>
          <w:rFonts w:ascii="Arial" w:eastAsia="Arial" w:hAnsi="Arial" w:cs="Arial"/>
          <w:i/>
          <w:spacing w:val="4"/>
          <w:w w:val="99"/>
          <w:sz w:val="28"/>
          <w:szCs w:val="28"/>
        </w:rPr>
        <w:t>d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>e</w:t>
      </w:r>
      <w:r w:rsidR="00320DBC">
        <w:rPr>
          <w:rFonts w:ascii="Arial" w:eastAsia="Arial" w:hAnsi="Arial" w:cs="Arial"/>
          <w:i/>
          <w:spacing w:val="2"/>
          <w:w w:val="99"/>
          <w:sz w:val="28"/>
          <w:szCs w:val="28"/>
        </w:rPr>
        <w:t>n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>titie</w:t>
      </w:r>
      <w:r w:rsidR="00320DBC">
        <w:rPr>
          <w:rFonts w:ascii="Arial" w:eastAsia="Arial" w:hAnsi="Arial" w:cs="Arial"/>
          <w:i/>
          <w:spacing w:val="4"/>
          <w:w w:val="99"/>
          <w:sz w:val="28"/>
          <w:szCs w:val="28"/>
        </w:rPr>
        <w:t>s</w:t>
      </w:r>
      <w:r w:rsidR="00320DBC">
        <w:rPr>
          <w:rFonts w:ascii="Arial" w:eastAsia="Arial" w:hAnsi="Arial" w:cs="Arial"/>
          <w:i/>
          <w:w w:val="99"/>
          <w:sz w:val="28"/>
          <w:szCs w:val="28"/>
        </w:rPr>
        <w:t>”</w:t>
      </w:r>
    </w:p>
    <w:p w:rsidR="00F80F46" w:rsidRDefault="00F80F46">
      <w:pPr>
        <w:spacing w:before="3" w:line="160" w:lineRule="exact"/>
        <w:rPr>
          <w:sz w:val="17"/>
          <w:szCs w:val="17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NZRL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</w:p>
    <w:p w:rsidR="00F80F46" w:rsidRDefault="00320DBC">
      <w:pPr>
        <w:spacing w:before="1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F80F46" w:rsidRDefault="00F80F46">
      <w:pPr>
        <w:spacing w:before="7" w:line="100" w:lineRule="exact"/>
        <w:rPr>
          <w:sz w:val="11"/>
          <w:szCs w:val="11"/>
        </w:rPr>
      </w:pPr>
    </w:p>
    <w:p w:rsidR="00F80F46" w:rsidRDefault="00320DBC">
      <w:pPr>
        <w:ind w:left="460" w:right="177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F80F46" w:rsidRDefault="00F80F46">
      <w:pPr>
        <w:spacing w:before="10" w:line="100" w:lineRule="exact"/>
        <w:rPr>
          <w:sz w:val="11"/>
          <w:szCs w:val="11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60"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color w:val="001F6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1F60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="007D4326">
        <w:rPr>
          <w:rFonts w:ascii="Arial" w:eastAsia="Arial" w:hAnsi="Arial" w:cs="Arial"/>
          <w:color w:val="000000"/>
          <w:spacing w:val="6"/>
          <w:sz w:val="22"/>
          <w:szCs w:val="22"/>
        </w:rPr>
        <w:t>f</w:t>
      </w:r>
      <w:r w:rsidR="007D4326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7D4326">
        <w:rPr>
          <w:rFonts w:ascii="Arial" w:eastAsia="Arial" w:hAnsi="Arial" w:cs="Arial"/>
          <w:color w:val="000000"/>
          <w:sz w:val="22"/>
          <w:szCs w:val="22"/>
        </w:rPr>
        <w:t>c</w:t>
      </w:r>
      <w:r w:rsidR="007D4326"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 w:rsidR="007D4326">
        <w:rPr>
          <w:rFonts w:ascii="Arial" w:eastAsia="Arial" w:hAnsi="Arial" w:cs="Arial"/>
          <w:color w:val="000000"/>
          <w:sz w:val="22"/>
          <w:szCs w:val="22"/>
        </w:rPr>
        <w:t>s</w:t>
      </w:r>
      <w:r w:rsidR="007D4326">
        <w:rPr>
          <w:rFonts w:ascii="Arial" w:eastAsia="Arial" w:hAnsi="Arial" w:cs="Arial"/>
          <w:color w:val="000000"/>
          <w:spacing w:val="-5"/>
          <w:sz w:val="22"/>
          <w:szCs w:val="22"/>
        </w:rPr>
        <w:t>e</w:t>
      </w:r>
      <w:r w:rsidR="007D4326"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oo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</w:p>
    <w:p w:rsidR="00F80F46" w:rsidRDefault="00F80F46">
      <w:pPr>
        <w:spacing w:line="180" w:lineRule="exact"/>
        <w:rPr>
          <w:sz w:val="19"/>
          <w:szCs w:val="19"/>
        </w:rPr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F80F46">
      <w:pPr>
        <w:spacing w:line="200" w:lineRule="exact"/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>K</w:t>
      </w:r>
      <w:r>
        <w:rPr>
          <w:rFonts w:ascii="Arial" w:eastAsia="Arial" w:hAnsi="Arial" w:cs="Arial"/>
          <w:b/>
          <w:color w:val="17365D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17365D"/>
          <w:sz w:val="22"/>
          <w:szCs w:val="22"/>
        </w:rPr>
        <w:t>Y</w:t>
      </w:r>
      <w:r>
        <w:rPr>
          <w:rFonts w:ascii="Arial" w:eastAsia="Arial" w:hAnsi="Arial" w:cs="Arial"/>
          <w:b/>
          <w:color w:val="17365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65D"/>
          <w:sz w:val="22"/>
          <w:szCs w:val="22"/>
        </w:rPr>
        <w:t>R</w:t>
      </w:r>
      <w:r>
        <w:rPr>
          <w:rFonts w:ascii="Arial" w:eastAsia="Arial" w:hAnsi="Arial" w:cs="Arial"/>
          <w:b/>
          <w:color w:val="17365D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17365D"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color w:val="17365D"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color w:val="17365D"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color w:val="17365D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65D"/>
          <w:sz w:val="22"/>
          <w:szCs w:val="22"/>
        </w:rPr>
        <w:t>O</w:t>
      </w:r>
      <w:r>
        <w:rPr>
          <w:rFonts w:ascii="Arial" w:eastAsia="Arial" w:hAnsi="Arial" w:cs="Arial"/>
          <w:b/>
          <w:color w:val="17365D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17365D"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color w:val="17365D"/>
          <w:sz w:val="22"/>
          <w:szCs w:val="22"/>
        </w:rPr>
        <w:t>H</w:t>
      </w:r>
      <w:r>
        <w:rPr>
          <w:rFonts w:ascii="Arial" w:eastAsia="Arial" w:hAnsi="Arial" w:cs="Arial"/>
          <w:b/>
          <w:color w:val="17365D"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color w:val="17365D"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color w:val="17365D"/>
          <w:sz w:val="22"/>
          <w:szCs w:val="22"/>
        </w:rPr>
        <w:t>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460" w:right="127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 Ru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by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z w:val="22"/>
          <w:szCs w:val="22"/>
        </w:rPr>
        <w:t>gue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ZRL)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 mo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460" w:right="11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 Rugby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z w:val="22"/>
          <w:szCs w:val="22"/>
        </w:rPr>
        <w:t>gue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andu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460" w:right="140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Ā</w:t>
      </w:r>
      <w:r>
        <w:rPr>
          <w:rFonts w:ascii="Arial" w:eastAsia="Arial" w:hAnsi="Arial" w:cs="Arial"/>
          <w:b/>
          <w:spacing w:val="2"/>
          <w:sz w:val="22"/>
          <w:szCs w:val="22"/>
        </w:rPr>
        <w:t>ka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Zo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Rugby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gue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ubs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 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Bod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460" w:right="171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 Counc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spacing w:line="245" w:lineRule="auto"/>
        <w:ind w:left="460" w:right="123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Warr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Ā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ks</w:t>
      </w:r>
    </w:p>
    <w:p w:rsidR="00F80F46" w:rsidRDefault="00F80F46">
      <w:pPr>
        <w:spacing w:line="100" w:lineRule="exact"/>
        <w:rPr>
          <w:sz w:val="11"/>
          <w:szCs w:val="11"/>
        </w:rPr>
      </w:pPr>
    </w:p>
    <w:p w:rsidR="00F80F46" w:rsidRDefault="00320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t(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:rsidR="00F80F46" w:rsidRDefault="00320DBC">
      <w:pPr>
        <w:spacing w:before="1"/>
        <w:ind w:left="4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F80F46" w:rsidRDefault="00F80F46">
      <w:pPr>
        <w:spacing w:before="7" w:line="100" w:lineRule="exact"/>
        <w:rPr>
          <w:sz w:val="11"/>
          <w:szCs w:val="11"/>
        </w:rPr>
      </w:pPr>
    </w:p>
    <w:p w:rsidR="00F80F46" w:rsidRDefault="006560F8">
      <w:pPr>
        <w:ind w:left="100"/>
        <w:rPr>
          <w:rFonts w:ascii="Arial" w:eastAsia="Arial" w:hAnsi="Arial" w:cs="Arial"/>
          <w:sz w:val="22"/>
          <w:szCs w:val="22"/>
        </w:rPr>
      </w:pPr>
      <w:r>
        <w:pict>
          <v:shape id="_x0000_s1327" type="#_x0000_t202" style="position:absolute;left:0;text-align:left;margin-left:548.2pt;margin-top:730.8pt;width:24.1pt;height:36.55pt;z-index:-251665408;mso-position-horizontal-relative:page;mso-position-vertical-relative:page" filled="f" stroked="f">
            <v:textbox style="layout-flow:vertical;mso-layout-flow-alt:bottom-to-top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8</w:t>
      </w:r>
      <w:r w:rsidR="00320DBC">
        <w:rPr>
          <w:rFonts w:ascii="Arial" w:eastAsia="Arial" w:hAnsi="Arial" w:cs="Arial"/>
          <w:b/>
          <w:sz w:val="22"/>
          <w:szCs w:val="22"/>
        </w:rPr>
        <w:t xml:space="preserve">. </w:t>
      </w:r>
      <w:r w:rsidR="00320DB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z w:val="22"/>
          <w:szCs w:val="22"/>
        </w:rPr>
        <w:t>Funders</w:t>
      </w:r>
      <w:r w:rsidR="00320DB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D27AC7">
        <w:rPr>
          <w:rFonts w:ascii="Arial" w:eastAsia="Arial" w:hAnsi="Arial" w:cs="Arial"/>
          <w:b/>
          <w:sz w:val="22"/>
          <w:szCs w:val="22"/>
        </w:rPr>
        <w:t>nd sponsor</w:t>
      </w:r>
      <w:r w:rsidR="00320DB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6"/>
          <w:sz w:val="22"/>
          <w:szCs w:val="22"/>
        </w:rPr>
        <w:t>w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o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3"/>
          <w:sz w:val="22"/>
          <w:szCs w:val="22"/>
        </w:rPr>
        <w:t>p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v</w:t>
      </w:r>
      <w:r w:rsidR="00320DBC">
        <w:rPr>
          <w:rFonts w:ascii="Arial" w:eastAsia="Arial" w:hAnsi="Arial" w:cs="Arial"/>
          <w:spacing w:val="-1"/>
          <w:sz w:val="22"/>
          <w:szCs w:val="22"/>
        </w:rPr>
        <w:t>i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D27AC7">
        <w:rPr>
          <w:rFonts w:ascii="Arial" w:eastAsia="Arial" w:hAnsi="Arial" w:cs="Arial"/>
          <w:spacing w:val="2"/>
          <w:sz w:val="22"/>
          <w:szCs w:val="22"/>
        </w:rPr>
        <w:t>ion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a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d</w:t>
      </w:r>
      <w:r w:rsidR="00320DB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g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Ā</w:t>
      </w:r>
      <w:r w:rsidR="00320DBC">
        <w:rPr>
          <w:rFonts w:ascii="Arial" w:eastAsia="Arial" w:hAnsi="Arial" w:cs="Arial"/>
          <w:sz w:val="22"/>
          <w:szCs w:val="22"/>
        </w:rPr>
        <w:t>k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6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pacing w:val="-3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a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Z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n</w:t>
      </w:r>
      <w:r w:rsidR="00320DBC">
        <w:rPr>
          <w:rFonts w:ascii="Arial" w:eastAsia="Arial" w:hAnsi="Arial" w:cs="Arial"/>
          <w:sz w:val="22"/>
          <w:szCs w:val="22"/>
        </w:rPr>
        <w:t>e</w:t>
      </w:r>
    </w:p>
    <w:p w:rsidR="00097620" w:rsidRDefault="00097620">
      <w:pPr>
        <w:ind w:left="100"/>
        <w:rPr>
          <w:rFonts w:ascii="Arial" w:eastAsia="Arial" w:hAnsi="Arial" w:cs="Arial"/>
          <w:sz w:val="22"/>
          <w:szCs w:val="22"/>
        </w:rPr>
      </w:pPr>
    </w:p>
    <w:p w:rsidR="008B4CEC" w:rsidRDefault="00187405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9.</w:t>
      </w:r>
      <w:r w:rsidR="00097620">
        <w:rPr>
          <w:rFonts w:ascii="Arial" w:eastAsia="Arial" w:hAnsi="Arial" w:cs="Arial"/>
          <w:b/>
          <w:spacing w:val="2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2"/>
          <w:sz w:val="22"/>
          <w:szCs w:val="22"/>
        </w:rPr>
        <w:t>Other New Zealand Zones</w:t>
      </w:r>
      <w:r w:rsidR="0009762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</w:p>
    <w:p w:rsidR="00D27AC7" w:rsidRDefault="00D27AC7">
      <w:pPr>
        <w:ind w:left="100"/>
        <w:rPr>
          <w:rFonts w:ascii="Arial" w:eastAsia="Arial" w:hAnsi="Arial" w:cs="Arial"/>
          <w:sz w:val="22"/>
          <w:szCs w:val="22"/>
        </w:rPr>
      </w:pPr>
    </w:p>
    <w:p w:rsidR="00D27AC7" w:rsidRPr="00D27AC7" w:rsidRDefault="00D27AC7">
      <w:pPr>
        <w:ind w:left="100"/>
        <w:rPr>
          <w:rFonts w:ascii="Arial" w:eastAsia="Arial" w:hAnsi="Arial" w:cs="Arial"/>
          <w:b/>
          <w:sz w:val="22"/>
          <w:szCs w:val="22"/>
        </w:rPr>
        <w:sectPr w:rsidR="00D27AC7" w:rsidRPr="00D27AC7">
          <w:headerReference w:type="default" r:id="rId14"/>
          <w:pgSz w:w="11920" w:h="16840"/>
          <w:pgMar w:top="2000" w:right="320" w:bottom="280" w:left="1340" w:header="389" w:footer="0" w:gutter="0"/>
          <w:cols w:space="720"/>
        </w:sectPr>
      </w:pPr>
    </w:p>
    <w:p w:rsidR="00F80F46" w:rsidRDefault="006560F8">
      <w:pPr>
        <w:spacing w:before="3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NZ" w:eastAsia="en-NZ"/>
        </w:rPr>
        <w:lastRenderedPageBreak/>
        <w:pict>
          <v:shape id="_x0000_s1304" style="position:absolute;margin-left:474.8pt;margin-top:10.2pt;width:0;height:618.6pt;z-index:-251658240" coordorigin="10656,2438" coordsize="0,9989" path="m10656,2438r,9989e" filled="f" strokeweight=".58pt">
            <v:path arrowok="t"/>
          </v:shape>
        </w:pict>
      </w:r>
      <w:r>
        <w:rPr>
          <w:noProof/>
          <w:sz w:val="10"/>
          <w:szCs w:val="10"/>
          <w:lang w:val="en-NZ" w:eastAsia="en-NZ"/>
        </w:rPr>
        <w:pict>
          <v:shape id="_x0000_s1306" style="position:absolute;margin-left:235pt;margin-top:10.2pt;width:0;height:618.6pt;z-index:-251657216" coordorigin="5952,2438" coordsize="0,9989" path="m5952,2438r,9989e" filled="f" strokeweight=".58pt">
            <v:path arrowok="t"/>
          </v:shape>
        </w:pict>
      </w:r>
      <w:r>
        <w:rPr>
          <w:noProof/>
          <w:sz w:val="10"/>
          <w:szCs w:val="10"/>
          <w:lang w:val="en-NZ" w:eastAsia="en-NZ"/>
        </w:rPr>
        <w:pict>
          <v:shape id="_x0000_s1309" style="position:absolute;margin-left:235.25pt;margin-top:10.5pt;width:239.3pt;height:0;z-index:-251656192" coordorigin="5957,2443" coordsize="4694,0" path="m5957,2443r4694,e" filled="f" strokeweight=".58pt">
            <v:path arrowok="t"/>
          </v:shape>
        </w:pict>
      </w:r>
    </w:p>
    <w:p w:rsidR="00F80F46" w:rsidRDefault="00F80F46">
      <w:pPr>
        <w:spacing w:line="200" w:lineRule="exact"/>
        <w:sectPr w:rsidR="00F80F46">
          <w:headerReference w:type="default" r:id="rId15"/>
          <w:pgSz w:w="11920" w:h="16840"/>
          <w:pgMar w:top="2220" w:right="320" w:bottom="280" w:left="1340" w:header="389" w:footer="0" w:gutter="0"/>
          <w:cols w:space="720"/>
        </w:sectPr>
      </w:pPr>
    </w:p>
    <w:p w:rsidR="000A1070" w:rsidRDefault="006560F8">
      <w:pPr>
        <w:spacing w:before="32"/>
        <w:ind w:left="215"/>
        <w:rPr>
          <w:rFonts w:ascii="Arial" w:eastAsia="Arial" w:hAnsi="Arial" w:cs="Arial"/>
          <w:b/>
          <w:spacing w:val="2"/>
          <w:sz w:val="22"/>
          <w:szCs w:val="22"/>
        </w:rPr>
      </w:pPr>
      <w:r>
        <w:rPr>
          <w:noProof/>
          <w:lang w:val="en-NZ" w:eastAsia="en-NZ"/>
        </w:rPr>
        <w:pict>
          <v:shape id="_x0000_s1308" style="position:absolute;left:0;text-align:left;margin-left:5.25pt;margin-top:5.05pt;width:0;height:618.6pt;z-index:-251655168" coordorigin="1445,2438" coordsize="0,9989" path="m1445,2438r,9989e" filled="f" strokeweight=".58pt">
            <v:path arrowok="t"/>
          </v:shape>
        </w:pict>
      </w:r>
      <w:r>
        <w:rPr>
          <w:noProof/>
          <w:lang w:val="en-NZ" w:eastAsia="en-NZ"/>
        </w:rPr>
        <w:pict>
          <v:shape id="_x0000_s1310" style="position:absolute;left:0;text-align:left;margin-left:5.5pt;margin-top:5.35pt;width:229.3pt;height:0;z-index:-251654144" coordorigin="1450,2443" coordsize="4498,0" path="m1450,2443r4497,e" filled="f" strokeweight=".58pt">
            <v:path arrowok="t"/>
          </v:shape>
        </w:pict>
      </w:r>
    </w:p>
    <w:p w:rsidR="00F80F46" w:rsidRDefault="00320DBC">
      <w:pPr>
        <w:spacing w:before="32"/>
        <w:ind w:left="21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hs</w:t>
      </w:r>
    </w:p>
    <w:p w:rsidR="00082E28" w:rsidRPr="00082E28" w:rsidRDefault="00082E28">
      <w:pPr>
        <w:spacing w:before="3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Financial Management</w:t>
      </w:r>
    </w:p>
    <w:p w:rsidR="00F80F46" w:rsidRDefault="00F80F46">
      <w:pPr>
        <w:spacing w:before="6" w:line="120" w:lineRule="exact"/>
        <w:rPr>
          <w:sz w:val="12"/>
          <w:szCs w:val="12"/>
        </w:rPr>
      </w:pPr>
    </w:p>
    <w:p w:rsidR="00AB2E90" w:rsidRDefault="00320DBC">
      <w:pPr>
        <w:spacing w:line="353" w:lineRule="auto"/>
        <w:ind w:left="215" w:right="266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="003E0501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‘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ck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pacing w:val="2"/>
          <w:sz w:val="22"/>
          <w:szCs w:val="22"/>
        </w:rPr>
        <w:t>ue</w:t>
      </w:r>
      <w:r>
        <w:rPr>
          <w:rFonts w:ascii="Arial" w:eastAsia="Arial" w:hAnsi="Arial" w:cs="Arial"/>
          <w:i/>
          <w:sz w:val="22"/>
          <w:szCs w:val="22"/>
        </w:rPr>
        <w:t>’</w:t>
      </w:r>
    </w:p>
    <w:p w:rsidR="00F80F46" w:rsidRDefault="00320DBC">
      <w:pPr>
        <w:spacing w:line="353" w:lineRule="auto"/>
        <w:ind w:left="215" w:right="2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</w:p>
    <w:p w:rsidR="00F80F46" w:rsidRDefault="00320DBC">
      <w:pPr>
        <w:spacing w:before="5" w:line="352" w:lineRule="auto"/>
        <w:ind w:left="215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RL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80ACC">
        <w:rPr>
          <w:rFonts w:ascii="Arial" w:eastAsia="Arial" w:hAnsi="Arial" w:cs="Arial"/>
          <w:spacing w:val="2"/>
          <w:sz w:val="22"/>
          <w:szCs w:val="22"/>
        </w:rPr>
        <w:t>b</w:t>
      </w:r>
      <w:r w:rsidR="00D80ACC">
        <w:rPr>
          <w:rFonts w:ascii="Arial" w:eastAsia="Arial" w:hAnsi="Arial" w:cs="Arial"/>
          <w:spacing w:val="-3"/>
          <w:sz w:val="22"/>
          <w:szCs w:val="22"/>
        </w:rPr>
        <w:t>o</w:t>
      </w:r>
      <w:r w:rsidR="00D80ACC">
        <w:rPr>
          <w:rFonts w:ascii="Arial" w:eastAsia="Arial" w:hAnsi="Arial" w:cs="Arial"/>
          <w:spacing w:val="2"/>
          <w:sz w:val="22"/>
          <w:szCs w:val="22"/>
        </w:rPr>
        <w:t>d</w:t>
      </w:r>
      <w:r w:rsidR="00D80ACC">
        <w:rPr>
          <w:rFonts w:ascii="Arial" w:eastAsia="Arial" w:hAnsi="Arial" w:cs="Arial"/>
          <w:spacing w:val="-1"/>
          <w:sz w:val="22"/>
          <w:szCs w:val="22"/>
        </w:rPr>
        <w:t>i</w:t>
      </w:r>
      <w:r w:rsidR="00D80ACC">
        <w:rPr>
          <w:rFonts w:ascii="Arial" w:eastAsia="Arial" w:hAnsi="Arial" w:cs="Arial"/>
          <w:spacing w:val="2"/>
          <w:sz w:val="22"/>
          <w:szCs w:val="22"/>
        </w:rPr>
        <w:t>e</w:t>
      </w:r>
      <w:r w:rsidR="00D80ACC"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 w:rsidR="0059276B"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E0501"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</w:p>
    <w:p w:rsidR="00B023C7" w:rsidRDefault="00B023C7" w:rsidP="00B023C7">
      <w:pPr>
        <w:spacing w:before="5" w:line="352" w:lineRule="auto"/>
        <w:ind w:left="215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 field representative teams</w:t>
      </w:r>
    </w:p>
    <w:p w:rsidR="00650CCD" w:rsidRPr="00B023C7" w:rsidRDefault="00320DBC" w:rsidP="00B023C7">
      <w:pPr>
        <w:spacing w:before="5" w:line="352" w:lineRule="auto"/>
        <w:ind w:left="215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:rsidR="00082E28" w:rsidRDefault="00082E28">
      <w:pPr>
        <w:spacing w:before="6" w:line="240" w:lineRule="exact"/>
        <w:ind w:left="21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Volunteer base</w:t>
      </w:r>
    </w:p>
    <w:p w:rsidR="00A616AA" w:rsidRDefault="00A616AA">
      <w:pPr>
        <w:spacing w:before="6"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Events </w:t>
      </w:r>
      <w:r w:rsidR="0059276B">
        <w:rPr>
          <w:rFonts w:ascii="Arial" w:eastAsia="Arial" w:hAnsi="Arial" w:cs="Arial"/>
          <w:position w:val="-1"/>
          <w:sz w:val="22"/>
          <w:szCs w:val="22"/>
        </w:rPr>
        <w:t>Organization</w:t>
      </w:r>
    </w:p>
    <w:p w:rsidR="000A1070" w:rsidRDefault="00320DBC">
      <w:pPr>
        <w:spacing w:before="32"/>
      </w:pPr>
      <w:r>
        <w:br w:type="column"/>
      </w:r>
    </w:p>
    <w:p w:rsidR="00F80F46" w:rsidRDefault="00320DBC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Oppor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80F46" w:rsidRDefault="00F80F46">
      <w:pPr>
        <w:spacing w:before="6" w:line="120" w:lineRule="exact"/>
        <w:rPr>
          <w:sz w:val="12"/>
          <w:szCs w:val="12"/>
        </w:rPr>
      </w:pPr>
    </w:p>
    <w:p w:rsidR="00501FAE" w:rsidRDefault="00320DBC">
      <w:pPr>
        <w:spacing w:line="354" w:lineRule="auto"/>
        <w:ind w:right="11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 w:rsidR="009B3A4F">
        <w:rPr>
          <w:rFonts w:ascii="Arial" w:eastAsia="Arial" w:hAnsi="Arial" w:cs="Arial"/>
          <w:sz w:val="22"/>
          <w:szCs w:val="22"/>
        </w:rPr>
        <w:t>.</w:t>
      </w:r>
    </w:p>
    <w:p w:rsidR="00F80F46" w:rsidRDefault="00320DBC">
      <w:pPr>
        <w:spacing w:line="354" w:lineRule="auto"/>
        <w:ind w:right="11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 w:rsidR="00501FAE">
        <w:rPr>
          <w:rFonts w:ascii="Arial" w:eastAsia="Arial" w:hAnsi="Arial" w:cs="Arial"/>
          <w:spacing w:val="4"/>
          <w:sz w:val="22"/>
          <w:szCs w:val="22"/>
        </w:rPr>
        <w:t>&amp; NZRL support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9276B">
        <w:rPr>
          <w:rFonts w:ascii="Arial" w:eastAsia="Arial" w:hAnsi="Arial" w:cs="Arial"/>
          <w:spacing w:val="2"/>
          <w:sz w:val="22"/>
          <w:szCs w:val="22"/>
        </w:rPr>
        <w:t>proactively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 w:rsidR="009B3A4F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RL</w:t>
      </w:r>
      <w:r w:rsidR="003D1C60">
        <w:rPr>
          <w:rFonts w:ascii="Arial" w:eastAsia="Arial" w:hAnsi="Arial" w:cs="Arial"/>
          <w:sz w:val="22"/>
          <w:szCs w:val="22"/>
        </w:rPr>
        <w:t xml:space="preserve"> com</w:t>
      </w:r>
      <w:r w:rsidR="007D4326">
        <w:rPr>
          <w:rFonts w:ascii="Arial" w:eastAsia="Arial" w:hAnsi="Arial" w:cs="Arial"/>
          <w:sz w:val="22"/>
          <w:szCs w:val="22"/>
        </w:rPr>
        <w:t>munities</w:t>
      </w:r>
      <w:r w:rsidR="009B3A4F">
        <w:rPr>
          <w:rFonts w:ascii="Arial" w:eastAsia="Arial" w:hAnsi="Arial" w:cs="Arial"/>
          <w:sz w:val="22"/>
          <w:szCs w:val="22"/>
        </w:rPr>
        <w:t>.</w:t>
      </w:r>
    </w:p>
    <w:p w:rsidR="00212AFC" w:rsidRDefault="00212AFC">
      <w:pPr>
        <w:rPr>
          <w:rFonts w:ascii="Arial" w:eastAsia="Arial" w:hAnsi="Arial" w:cs="Arial"/>
          <w:sz w:val="22"/>
          <w:szCs w:val="22"/>
        </w:rPr>
        <w:sectPr w:rsidR="00212AFC">
          <w:type w:val="continuous"/>
          <w:pgSz w:w="11920" w:h="16840"/>
          <w:pgMar w:top="1560" w:right="320" w:bottom="280" w:left="1340" w:header="720" w:footer="720" w:gutter="0"/>
          <w:cols w:num="2" w:space="720" w:equalWidth="0">
            <w:col w:w="4010" w:space="712"/>
            <w:col w:w="5538"/>
          </w:cols>
        </w:sectPr>
      </w:pPr>
      <w:r>
        <w:rPr>
          <w:rFonts w:ascii="Arial" w:eastAsia="Arial" w:hAnsi="Arial" w:cs="Arial"/>
          <w:sz w:val="22"/>
          <w:szCs w:val="22"/>
        </w:rPr>
        <w:t>Employ a second person</w:t>
      </w:r>
    </w:p>
    <w:p w:rsidR="00F80F46" w:rsidRDefault="006560F8">
      <w:pPr>
        <w:spacing w:line="200" w:lineRule="exact"/>
      </w:pPr>
      <w:r>
        <w:rPr>
          <w:noProof/>
          <w:lang w:val="en-NZ" w:eastAsia="en-NZ"/>
        </w:rPr>
        <w:pict>
          <v:shape id="_x0000_s1313" style="position:absolute;margin-left:235.25pt;margin-top:2.45pt;width:239.3pt;height:0;z-index:-251653120" coordorigin="5957,6182" coordsize="4694,0" path="m5957,6182r4694,e" filled="f" strokeweight=".58pt">
            <v:path arrowok="t"/>
          </v:shape>
        </w:pict>
      </w:r>
      <w:r>
        <w:rPr>
          <w:noProof/>
          <w:lang w:val="en-NZ" w:eastAsia="en-NZ"/>
        </w:rPr>
        <w:pict>
          <v:shape id="_x0000_s1314" style="position:absolute;margin-left:5.5pt;margin-top:2.45pt;width:229.3pt;height:0;z-index:-251652096" coordorigin="1450,6182" coordsize="4498,0" path="m1450,6182r4497,e" filled="f" strokeweight=".58pt">
            <v:path arrowok="t"/>
          </v:shape>
        </w:pict>
      </w:r>
    </w:p>
    <w:p w:rsidR="00F80F46" w:rsidRDefault="00F80F46">
      <w:pPr>
        <w:spacing w:before="8" w:line="260" w:lineRule="exact"/>
        <w:rPr>
          <w:sz w:val="26"/>
          <w:szCs w:val="26"/>
        </w:rPr>
        <w:sectPr w:rsidR="00F80F46">
          <w:type w:val="continuous"/>
          <w:pgSz w:w="11920" w:h="16840"/>
          <w:pgMar w:top="1560" w:right="320" w:bottom="280" w:left="1340" w:header="720" w:footer="720" w:gutter="0"/>
          <w:cols w:space="720"/>
        </w:sectPr>
      </w:pPr>
    </w:p>
    <w:p w:rsidR="00F80F46" w:rsidRDefault="005F3B5B" w:rsidP="005F3B5B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="00320DBC">
        <w:rPr>
          <w:rFonts w:ascii="Arial" w:eastAsia="Arial" w:hAnsi="Arial" w:cs="Arial"/>
          <w:b/>
          <w:sz w:val="22"/>
          <w:szCs w:val="22"/>
        </w:rPr>
        <w:t>We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ak</w:t>
      </w:r>
      <w:r w:rsidR="00320DBC">
        <w:rPr>
          <w:rFonts w:ascii="Arial" w:eastAsia="Arial" w:hAnsi="Arial" w:cs="Arial"/>
          <w:b/>
          <w:spacing w:val="-5"/>
          <w:sz w:val="22"/>
          <w:szCs w:val="22"/>
        </w:rPr>
        <w:t>n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pacing w:val="-3"/>
          <w:sz w:val="22"/>
          <w:szCs w:val="22"/>
        </w:rPr>
        <w:t>ss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b/>
          <w:sz w:val="22"/>
          <w:szCs w:val="22"/>
        </w:rPr>
        <w:t>s</w:t>
      </w:r>
    </w:p>
    <w:p w:rsidR="00F80F46" w:rsidRDefault="00F80F46">
      <w:pPr>
        <w:spacing w:before="6" w:line="120" w:lineRule="exact"/>
        <w:rPr>
          <w:sz w:val="12"/>
          <w:szCs w:val="12"/>
        </w:rPr>
      </w:pPr>
    </w:p>
    <w:p w:rsidR="00F80F46" w:rsidRDefault="00320D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</w:p>
    <w:p w:rsidR="00AB2E90" w:rsidRDefault="00AB2E90">
      <w:pPr>
        <w:ind w:left="215"/>
        <w:rPr>
          <w:rFonts w:ascii="Arial" w:eastAsia="Arial" w:hAnsi="Arial" w:cs="Arial"/>
          <w:sz w:val="22"/>
          <w:szCs w:val="22"/>
        </w:rPr>
      </w:pP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AB2E90" w:rsidRDefault="00AB2E90">
      <w:pPr>
        <w:ind w:left="215"/>
        <w:rPr>
          <w:rFonts w:ascii="Arial" w:eastAsia="Arial" w:hAnsi="Arial" w:cs="Arial"/>
          <w:sz w:val="22"/>
          <w:szCs w:val="22"/>
        </w:rPr>
      </w:pPr>
    </w:p>
    <w:p w:rsidR="00F80F46" w:rsidRDefault="00F80F46">
      <w:pPr>
        <w:spacing w:before="7" w:line="100" w:lineRule="exact"/>
        <w:rPr>
          <w:sz w:val="11"/>
          <w:szCs w:val="11"/>
        </w:rPr>
      </w:pP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B023C7" w:rsidRDefault="00320D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</w:t>
      </w:r>
      <w:r w:rsidR="00B023C7">
        <w:rPr>
          <w:rFonts w:ascii="Arial" w:eastAsia="Arial" w:hAnsi="Arial" w:cs="Arial"/>
          <w:sz w:val="22"/>
          <w:szCs w:val="22"/>
        </w:rPr>
        <w:t xml:space="preserve"> </w:t>
      </w:r>
    </w:p>
    <w:p w:rsidR="00AB2E90" w:rsidRDefault="00AB2E90">
      <w:pPr>
        <w:ind w:left="215"/>
        <w:rPr>
          <w:rFonts w:ascii="Arial" w:eastAsia="Arial" w:hAnsi="Arial" w:cs="Arial"/>
          <w:sz w:val="22"/>
          <w:szCs w:val="22"/>
        </w:rPr>
      </w:pPr>
    </w:p>
    <w:p w:rsidR="00B023C7" w:rsidRDefault="00B023C7">
      <w:pPr>
        <w:ind w:left="215"/>
        <w:rPr>
          <w:rFonts w:ascii="Arial" w:eastAsia="Arial" w:hAnsi="Arial" w:cs="Arial"/>
          <w:sz w:val="22"/>
          <w:szCs w:val="22"/>
        </w:rPr>
      </w:pPr>
    </w:p>
    <w:p w:rsidR="00F80F46" w:rsidRDefault="00B023C7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 awareness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F80F46" w:rsidP="00F96D37">
      <w:pPr>
        <w:spacing w:before="5" w:line="100" w:lineRule="exact"/>
        <w:ind w:left="-170"/>
        <w:rPr>
          <w:sz w:val="11"/>
          <w:szCs w:val="11"/>
        </w:rPr>
      </w:pPr>
    </w:p>
    <w:p w:rsidR="00F80F46" w:rsidRPr="005F3B5B" w:rsidRDefault="00320DBC" w:rsidP="007E0089">
      <w:pPr>
        <w:spacing w:before="32"/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Oppor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80F46" w:rsidRDefault="00F80F46">
      <w:pPr>
        <w:spacing w:before="6" w:line="120" w:lineRule="exact"/>
        <w:rPr>
          <w:sz w:val="12"/>
          <w:szCs w:val="12"/>
        </w:rPr>
      </w:pPr>
    </w:p>
    <w:p w:rsidR="00F80F46" w:rsidRDefault="009F10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 xml:space="preserve">Develop </w:t>
      </w:r>
      <w:r w:rsidR="00B023C7">
        <w:rPr>
          <w:rFonts w:ascii="Arial" w:eastAsia="Arial" w:hAnsi="Arial" w:cs="Arial"/>
          <w:spacing w:val="-4"/>
          <w:sz w:val="22"/>
          <w:szCs w:val="22"/>
        </w:rPr>
        <w:t xml:space="preserve">a </w:t>
      </w:r>
      <w:r w:rsidR="00B023C7">
        <w:rPr>
          <w:rFonts w:ascii="Arial" w:eastAsia="Arial" w:hAnsi="Arial" w:cs="Arial"/>
          <w:spacing w:val="-7"/>
          <w:sz w:val="22"/>
          <w:szCs w:val="22"/>
        </w:rPr>
        <w:t>funding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p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-3"/>
          <w:sz w:val="22"/>
          <w:szCs w:val="22"/>
        </w:rPr>
        <w:t>o</w:t>
      </w:r>
      <w:r w:rsidR="00320DBC">
        <w:rPr>
          <w:rFonts w:ascii="Arial" w:eastAsia="Arial" w:hAnsi="Arial" w:cs="Arial"/>
          <w:spacing w:val="2"/>
          <w:sz w:val="22"/>
          <w:szCs w:val="22"/>
        </w:rPr>
        <w:t>g</w:t>
      </w:r>
      <w:r w:rsidR="00320DBC">
        <w:rPr>
          <w:rFonts w:ascii="Arial" w:eastAsia="Arial" w:hAnsi="Arial" w:cs="Arial"/>
          <w:spacing w:val="-2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59276B">
        <w:rPr>
          <w:rFonts w:ascii="Arial" w:eastAsia="Arial" w:hAnsi="Arial" w:cs="Arial"/>
          <w:sz w:val="22"/>
          <w:szCs w:val="22"/>
        </w:rPr>
        <w:t>m</w:t>
      </w:r>
    </w:p>
    <w:p w:rsidR="00AB2E90" w:rsidRDefault="00AB2E90">
      <w:pPr>
        <w:rPr>
          <w:rFonts w:ascii="Arial" w:eastAsia="Arial" w:hAnsi="Arial" w:cs="Arial"/>
          <w:sz w:val="22"/>
          <w:szCs w:val="22"/>
        </w:rPr>
      </w:pP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F80F46" w:rsidRDefault="00B023C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Offer</w:t>
      </w:r>
      <w:r w:rsidR="00320DBC">
        <w:rPr>
          <w:rFonts w:ascii="Arial" w:eastAsia="Arial" w:hAnsi="Arial" w:cs="Arial"/>
          <w:sz w:val="22"/>
          <w:szCs w:val="22"/>
        </w:rPr>
        <w:t xml:space="preserve"> c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b</w:t>
      </w:r>
      <w:r w:rsidR="00320DBC">
        <w:rPr>
          <w:rFonts w:ascii="Arial" w:eastAsia="Arial" w:hAnsi="Arial" w:cs="Arial"/>
          <w:sz w:val="22"/>
          <w:szCs w:val="22"/>
        </w:rPr>
        <w:t>s</w:t>
      </w:r>
      <w:r w:rsidR="00320D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h</w:t>
      </w:r>
      <w:r w:rsidR="00320DBC">
        <w:rPr>
          <w:rFonts w:ascii="Arial" w:eastAsia="Arial" w:hAnsi="Arial" w:cs="Arial"/>
          <w:spacing w:val="2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z w:val="22"/>
          <w:szCs w:val="22"/>
        </w:rPr>
        <w:t>p</w:t>
      </w:r>
    </w:p>
    <w:p w:rsidR="00F80F46" w:rsidRDefault="00F80F46">
      <w:pPr>
        <w:spacing w:before="7" w:line="100" w:lineRule="exact"/>
        <w:rPr>
          <w:sz w:val="11"/>
          <w:szCs w:val="11"/>
        </w:rPr>
      </w:pPr>
    </w:p>
    <w:p w:rsidR="00F80F46" w:rsidRDefault="00320DBC">
      <w:pPr>
        <w:spacing w:line="245" w:lineRule="auto"/>
        <w:ind w:right="20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5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ha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4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AB2E90" w:rsidRDefault="00AB2E90">
      <w:pPr>
        <w:spacing w:line="245" w:lineRule="auto"/>
        <w:ind w:right="2044"/>
        <w:rPr>
          <w:rFonts w:ascii="Arial" w:eastAsia="Arial" w:hAnsi="Arial" w:cs="Arial"/>
          <w:sz w:val="22"/>
          <w:szCs w:val="22"/>
        </w:rPr>
      </w:pPr>
    </w:p>
    <w:p w:rsidR="00F80F46" w:rsidRDefault="00F80F46">
      <w:pPr>
        <w:spacing w:before="5" w:line="100" w:lineRule="exact"/>
        <w:rPr>
          <w:sz w:val="11"/>
          <w:szCs w:val="11"/>
        </w:rPr>
      </w:pPr>
    </w:p>
    <w:p w:rsidR="00F80F46" w:rsidRDefault="00320D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F80F46" w:rsidRDefault="007D4326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Communication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z w:val="22"/>
          <w:szCs w:val="22"/>
        </w:rPr>
        <w:t>o</w:t>
      </w:r>
      <w:r w:rsidR="00320D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1"/>
          <w:sz w:val="22"/>
          <w:szCs w:val="22"/>
        </w:rPr>
        <w:t>l</w:t>
      </w:r>
      <w:r w:rsidR="00320DBC">
        <w:rPr>
          <w:rFonts w:ascii="Arial" w:eastAsia="Arial" w:hAnsi="Arial" w:cs="Arial"/>
          <w:spacing w:val="-3"/>
          <w:sz w:val="22"/>
          <w:szCs w:val="22"/>
        </w:rPr>
        <w:t>u</w:t>
      </w:r>
      <w:r w:rsidR="00320DBC">
        <w:rPr>
          <w:rFonts w:ascii="Arial" w:eastAsia="Arial" w:hAnsi="Arial" w:cs="Arial"/>
          <w:spacing w:val="2"/>
          <w:sz w:val="22"/>
          <w:szCs w:val="22"/>
        </w:rPr>
        <w:t>b</w:t>
      </w:r>
      <w:r w:rsidR="00320DBC">
        <w:rPr>
          <w:rFonts w:ascii="Arial" w:eastAsia="Arial" w:hAnsi="Arial" w:cs="Arial"/>
          <w:sz w:val="22"/>
          <w:szCs w:val="22"/>
        </w:rPr>
        <w:t>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F80F46">
      <w:pPr>
        <w:spacing w:line="240" w:lineRule="exact"/>
        <w:rPr>
          <w:rFonts w:ascii="Arial" w:eastAsia="Arial" w:hAnsi="Arial" w:cs="Arial"/>
          <w:sz w:val="22"/>
          <w:szCs w:val="22"/>
        </w:rPr>
        <w:sectPr w:rsidR="00F80F46">
          <w:type w:val="continuous"/>
          <w:pgSz w:w="11920" w:h="16840"/>
          <w:pgMar w:top="1560" w:right="320" w:bottom="280" w:left="1340" w:header="720" w:footer="720" w:gutter="0"/>
          <w:cols w:num="2" w:space="720" w:equalWidth="0">
            <w:col w:w="4497" w:space="225"/>
            <w:col w:w="5538"/>
          </w:cols>
        </w:sectPr>
      </w:pPr>
    </w:p>
    <w:p w:rsidR="00F80F46" w:rsidRDefault="00F80F46">
      <w:pPr>
        <w:spacing w:before="8" w:line="120" w:lineRule="exact"/>
        <w:rPr>
          <w:sz w:val="13"/>
          <w:szCs w:val="13"/>
        </w:rPr>
      </w:pPr>
    </w:p>
    <w:p w:rsidR="00F80F46" w:rsidRDefault="00F80F46">
      <w:pPr>
        <w:spacing w:line="200" w:lineRule="exact"/>
        <w:sectPr w:rsidR="00F80F46">
          <w:type w:val="continuous"/>
          <w:pgSz w:w="11920" w:h="16840"/>
          <w:pgMar w:top="1560" w:right="320" w:bottom="280" w:left="1340" w:header="720" w:footer="720" w:gutter="0"/>
          <w:cols w:space="720"/>
        </w:sectPr>
      </w:pPr>
    </w:p>
    <w:p w:rsidR="000A1070" w:rsidRDefault="000A1070">
      <w:pPr>
        <w:spacing w:before="32"/>
        <w:ind w:left="215"/>
        <w:rPr>
          <w:rFonts w:ascii="Arial" w:eastAsia="Arial" w:hAnsi="Arial" w:cs="Arial"/>
          <w:b/>
          <w:spacing w:val="4"/>
          <w:sz w:val="22"/>
          <w:szCs w:val="22"/>
        </w:rPr>
      </w:pPr>
    </w:p>
    <w:p w:rsidR="000A1070" w:rsidRDefault="000A1070">
      <w:pPr>
        <w:spacing w:before="32"/>
        <w:ind w:left="215"/>
        <w:rPr>
          <w:rFonts w:ascii="Arial" w:eastAsia="Arial" w:hAnsi="Arial" w:cs="Arial"/>
          <w:b/>
          <w:spacing w:val="4"/>
          <w:sz w:val="22"/>
          <w:szCs w:val="22"/>
        </w:rPr>
      </w:pPr>
    </w:p>
    <w:p w:rsidR="000A1070" w:rsidRDefault="000A1070">
      <w:pPr>
        <w:spacing w:before="32"/>
        <w:ind w:left="215"/>
        <w:rPr>
          <w:rFonts w:ascii="Arial" w:eastAsia="Arial" w:hAnsi="Arial" w:cs="Arial"/>
          <w:b/>
          <w:spacing w:val="4"/>
          <w:sz w:val="22"/>
          <w:szCs w:val="22"/>
        </w:rPr>
      </w:pPr>
    </w:p>
    <w:p w:rsidR="000A1070" w:rsidRDefault="006560F8">
      <w:pPr>
        <w:spacing w:before="32"/>
        <w:ind w:left="215"/>
        <w:rPr>
          <w:rFonts w:ascii="Arial" w:eastAsia="Arial" w:hAnsi="Arial" w:cs="Arial"/>
          <w:b/>
          <w:spacing w:val="4"/>
          <w:sz w:val="22"/>
          <w:szCs w:val="22"/>
        </w:rPr>
      </w:pPr>
      <w:r>
        <w:rPr>
          <w:rFonts w:ascii="Arial" w:eastAsia="Arial" w:hAnsi="Arial" w:cs="Arial"/>
          <w:b/>
          <w:noProof/>
          <w:spacing w:val="4"/>
          <w:sz w:val="22"/>
          <w:szCs w:val="22"/>
          <w:lang w:val="en-NZ" w:eastAsia="en-NZ"/>
        </w:rPr>
        <w:pict>
          <v:shape id="_x0000_s1312" style="position:absolute;left:0;text-align:left;margin-left:5.5pt;margin-top:13.55pt;width:229.3pt;height:0;z-index:-251651072" coordorigin="1450,9432" coordsize="4498,0" path="m1450,9432r4497,e" filled="f" strokeweight=".58pt">
            <v:path arrowok="t"/>
          </v:shape>
        </w:pict>
      </w:r>
    </w:p>
    <w:p w:rsidR="00F80F46" w:rsidRDefault="005F3B5B" w:rsidP="005F3B5B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 xml:space="preserve">  </w:t>
      </w:r>
      <w:r w:rsidR="00320DB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320DBC">
        <w:rPr>
          <w:rFonts w:ascii="Arial" w:eastAsia="Arial" w:hAnsi="Arial" w:cs="Arial"/>
          <w:b/>
          <w:sz w:val="22"/>
          <w:szCs w:val="22"/>
        </w:rPr>
        <w:t>h</w:t>
      </w:r>
      <w:r w:rsidR="00320DBC">
        <w:rPr>
          <w:rFonts w:ascii="Arial" w:eastAsia="Arial" w:hAnsi="Arial" w:cs="Arial"/>
          <w:b/>
          <w:spacing w:val="-5"/>
          <w:sz w:val="22"/>
          <w:szCs w:val="22"/>
        </w:rPr>
        <w:t>r</w:t>
      </w:r>
      <w:r w:rsidR="00320DBC">
        <w:rPr>
          <w:rFonts w:ascii="Arial" w:eastAsia="Arial" w:hAnsi="Arial" w:cs="Arial"/>
          <w:b/>
          <w:spacing w:val="2"/>
          <w:sz w:val="22"/>
          <w:szCs w:val="22"/>
        </w:rPr>
        <w:t>ea</w:t>
      </w:r>
      <w:r w:rsidR="00320DB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320DBC">
        <w:rPr>
          <w:rFonts w:ascii="Arial" w:eastAsia="Arial" w:hAnsi="Arial" w:cs="Arial"/>
          <w:b/>
          <w:sz w:val="22"/>
          <w:szCs w:val="22"/>
        </w:rPr>
        <w:t>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215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7E0089" w:rsidRDefault="007E0089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Lack of sponsorship</w:t>
      </w:r>
    </w:p>
    <w:p w:rsidR="007D4326" w:rsidRDefault="007D4326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Lack of funding</w:t>
      </w:r>
    </w:p>
    <w:p w:rsidR="007E0089" w:rsidRDefault="007E0089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Zone changes</w:t>
      </w:r>
    </w:p>
    <w:p w:rsidR="00AB2E90" w:rsidRDefault="00AB2E90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Loss of key staff</w:t>
      </w:r>
    </w:p>
    <w:p w:rsidR="00C25015" w:rsidRDefault="00C25015" w:rsidP="00C25015">
      <w:pPr>
        <w:spacing w:line="352" w:lineRule="auto"/>
        <w:ind w:right="146"/>
        <w:rPr>
          <w:rFonts w:ascii="Arial" w:eastAsia="Arial" w:hAnsi="Arial" w:cs="Arial"/>
          <w:sz w:val="22"/>
          <w:szCs w:val="22"/>
        </w:rPr>
      </w:pPr>
    </w:p>
    <w:p w:rsidR="000A1070" w:rsidRDefault="006560F8" w:rsidP="00C25015">
      <w:pPr>
        <w:spacing w:line="352" w:lineRule="auto"/>
        <w:ind w:right="146"/>
      </w:pPr>
      <w:r>
        <w:rPr>
          <w:noProof/>
          <w:lang w:val="en-NZ" w:eastAsia="en-NZ"/>
        </w:rPr>
        <w:pict>
          <v:shape id="_x0000_s1307" style="position:absolute;margin-left:5.5pt;margin-top:76.3pt;width:229.3pt;height:0;z-index:-251650048" coordorigin="1450,12422" coordsize="4498,0" path="m1450,12422r4497,e" filled="f" strokeweight=".58pt">
            <v:path arrowok="t"/>
          </v:shape>
        </w:pict>
      </w:r>
      <w:r w:rsidR="00320DBC">
        <w:br w:type="column"/>
      </w:r>
    </w:p>
    <w:p w:rsidR="000A1070" w:rsidRDefault="000A1070">
      <w:pPr>
        <w:spacing w:before="32"/>
      </w:pPr>
    </w:p>
    <w:p w:rsidR="000A1070" w:rsidRDefault="000A1070">
      <w:pPr>
        <w:spacing w:before="32"/>
        <w:rPr>
          <w:rFonts w:ascii="Arial" w:eastAsia="Arial" w:hAnsi="Arial" w:cs="Arial"/>
          <w:b/>
          <w:sz w:val="22"/>
          <w:szCs w:val="22"/>
        </w:rPr>
      </w:pPr>
    </w:p>
    <w:p w:rsidR="00F80F46" w:rsidRDefault="00F80F46">
      <w:pPr>
        <w:spacing w:before="32"/>
        <w:rPr>
          <w:rFonts w:ascii="Arial" w:eastAsia="Arial" w:hAnsi="Arial" w:cs="Arial"/>
          <w:sz w:val="22"/>
          <w:szCs w:val="22"/>
        </w:rPr>
      </w:pPr>
    </w:p>
    <w:p w:rsidR="00F80F46" w:rsidRDefault="006560F8">
      <w:pPr>
        <w:spacing w:before="1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NZ" w:eastAsia="en-NZ"/>
        </w:rPr>
        <w:pict>
          <v:shape id="_x0000_s1311" style="position:absolute;margin-left:-.85pt;margin-top:3.2pt;width:239.3pt;height:0;z-index:-251649024" coordorigin="5957,9432" coordsize="4694,0" path="m5957,9432r4694,e" filled="f" strokeweight=".58pt">
            <v:path arrowok="t"/>
          </v:shape>
        </w:pict>
      </w:r>
    </w:p>
    <w:p w:rsidR="005F3B5B" w:rsidRDefault="005F3B5B">
      <w:pPr>
        <w:spacing w:before="1" w:line="120" w:lineRule="exact"/>
        <w:rPr>
          <w:sz w:val="12"/>
          <w:szCs w:val="12"/>
        </w:rPr>
      </w:pPr>
    </w:p>
    <w:p w:rsidR="005F3B5B" w:rsidRDefault="005F3B5B" w:rsidP="005F3B5B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Oppor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F3B5B" w:rsidRDefault="005F3B5B">
      <w:pPr>
        <w:spacing w:before="1" w:line="120" w:lineRule="exact"/>
        <w:rPr>
          <w:sz w:val="12"/>
          <w:szCs w:val="12"/>
        </w:rPr>
      </w:pPr>
    </w:p>
    <w:p w:rsidR="005F3B5B" w:rsidRDefault="005F3B5B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RL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320DBC">
      <w:pPr>
        <w:ind w:right="1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</w:p>
    <w:p w:rsidR="00F80F46" w:rsidRDefault="00F80F46">
      <w:pPr>
        <w:spacing w:line="200" w:lineRule="exact"/>
      </w:pPr>
    </w:p>
    <w:p w:rsidR="00F80F46" w:rsidRDefault="00F80F46">
      <w:pPr>
        <w:spacing w:before="10" w:line="280" w:lineRule="exact"/>
        <w:rPr>
          <w:sz w:val="28"/>
          <w:szCs w:val="28"/>
        </w:rPr>
      </w:pPr>
    </w:p>
    <w:p w:rsidR="00F80F46" w:rsidRDefault="00320D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</w:p>
    <w:p w:rsidR="00F80F46" w:rsidRDefault="00F80F46">
      <w:pPr>
        <w:spacing w:before="1" w:line="120" w:lineRule="exact"/>
        <w:rPr>
          <w:sz w:val="12"/>
          <w:szCs w:val="12"/>
        </w:rPr>
      </w:pPr>
    </w:p>
    <w:p w:rsidR="00F80F46" w:rsidRDefault="006560F8">
      <w:pPr>
        <w:rPr>
          <w:rFonts w:ascii="Arial" w:eastAsia="Arial" w:hAnsi="Arial" w:cs="Arial"/>
          <w:sz w:val="22"/>
          <w:szCs w:val="22"/>
        </w:rPr>
      </w:pPr>
      <w:r>
        <w:pict>
          <v:shape id="_x0000_s1302" type="#_x0000_t202" style="position:absolute;margin-left:548.2pt;margin-top:730.8pt;width:24.1pt;height:36.55pt;z-index:-251664384;mso-position-horizontal-relative:page;mso-position-vertical-relative:page" filled="f" stroked="f">
            <v:textbox style="layout-flow:vertical;mso-layout-flow-alt:bottom-to-top;mso-next-textbox:#_x0000_s1302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700721">
        <w:rPr>
          <w:rFonts w:ascii="Arial" w:eastAsia="Arial" w:hAnsi="Arial" w:cs="Arial"/>
          <w:sz w:val="22"/>
          <w:szCs w:val="22"/>
        </w:rPr>
        <w:t>Collaboration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1"/>
          <w:sz w:val="22"/>
          <w:szCs w:val="22"/>
        </w:rPr>
        <w:t>f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 xml:space="preserve">r </w:t>
      </w:r>
      <w:r w:rsidR="00320DBC">
        <w:rPr>
          <w:rFonts w:ascii="Arial" w:eastAsia="Arial" w:hAnsi="Arial" w:cs="Arial"/>
          <w:spacing w:val="-4"/>
          <w:sz w:val="22"/>
          <w:szCs w:val="22"/>
        </w:rPr>
        <w:t>t</w:t>
      </w:r>
      <w:r w:rsidR="00320DBC">
        <w:rPr>
          <w:rFonts w:ascii="Arial" w:eastAsia="Arial" w:hAnsi="Arial" w:cs="Arial"/>
          <w:spacing w:val="2"/>
          <w:sz w:val="22"/>
          <w:szCs w:val="22"/>
        </w:rPr>
        <w:t>h</w:t>
      </w:r>
      <w:r w:rsidR="00320DBC">
        <w:rPr>
          <w:rFonts w:ascii="Arial" w:eastAsia="Arial" w:hAnsi="Arial" w:cs="Arial"/>
          <w:sz w:val="22"/>
          <w:szCs w:val="22"/>
        </w:rPr>
        <w:t>e</w:t>
      </w:r>
      <w:r w:rsidR="00320D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-3"/>
          <w:sz w:val="22"/>
          <w:szCs w:val="22"/>
        </w:rPr>
        <w:t>g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me</w:t>
      </w:r>
      <w:r w:rsidR="00320DB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20DBC">
        <w:rPr>
          <w:rFonts w:ascii="Arial" w:eastAsia="Arial" w:hAnsi="Arial" w:cs="Arial"/>
          <w:spacing w:val="2"/>
          <w:sz w:val="22"/>
          <w:szCs w:val="22"/>
        </w:rPr>
        <w:t>a</w:t>
      </w:r>
      <w:r w:rsidR="00320DBC">
        <w:rPr>
          <w:rFonts w:ascii="Arial" w:eastAsia="Arial" w:hAnsi="Arial" w:cs="Arial"/>
          <w:sz w:val="22"/>
          <w:szCs w:val="22"/>
        </w:rPr>
        <w:t>c</w:t>
      </w:r>
      <w:r w:rsidR="00320DBC">
        <w:rPr>
          <w:rFonts w:ascii="Arial" w:eastAsia="Arial" w:hAnsi="Arial" w:cs="Arial"/>
          <w:spacing w:val="-1"/>
          <w:sz w:val="22"/>
          <w:szCs w:val="22"/>
        </w:rPr>
        <w:t>r</w:t>
      </w:r>
      <w:r w:rsidR="00320DBC">
        <w:rPr>
          <w:rFonts w:ascii="Arial" w:eastAsia="Arial" w:hAnsi="Arial" w:cs="Arial"/>
          <w:spacing w:val="2"/>
          <w:sz w:val="22"/>
          <w:szCs w:val="22"/>
        </w:rPr>
        <w:t>o</w:t>
      </w:r>
      <w:r w:rsidR="00320DBC">
        <w:rPr>
          <w:rFonts w:ascii="Arial" w:eastAsia="Arial" w:hAnsi="Arial" w:cs="Arial"/>
          <w:sz w:val="22"/>
          <w:szCs w:val="22"/>
        </w:rPr>
        <w:t>ss</w:t>
      </w:r>
    </w:p>
    <w:p w:rsidR="00F80F46" w:rsidRDefault="00320DBC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0A1070" w:rsidRDefault="000A1070">
      <w:pPr>
        <w:spacing w:before="1"/>
        <w:rPr>
          <w:rFonts w:ascii="Arial" w:eastAsia="Arial" w:hAnsi="Arial" w:cs="Arial"/>
          <w:sz w:val="22"/>
          <w:szCs w:val="22"/>
        </w:rPr>
      </w:pPr>
    </w:p>
    <w:p w:rsidR="000A1070" w:rsidRDefault="000A1070">
      <w:pPr>
        <w:spacing w:before="1"/>
        <w:rPr>
          <w:rFonts w:ascii="Arial" w:eastAsia="Arial" w:hAnsi="Arial" w:cs="Arial"/>
          <w:sz w:val="22"/>
          <w:szCs w:val="22"/>
        </w:rPr>
      </w:pPr>
    </w:p>
    <w:p w:rsidR="000A1070" w:rsidRDefault="006560F8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NZ" w:eastAsia="en-NZ"/>
        </w:rPr>
        <w:pict>
          <v:shape id="_x0000_s1305" style="position:absolute;margin-left:-.85pt;margin-top:11.95pt;width:239.3pt;height:0;z-index:-251648000" coordorigin="5957,12422" coordsize="4694,0" path="m5957,12422r4694,e" filled="f" strokeweight=".58pt">
            <v:path arrowok="t"/>
          </v:shape>
        </w:pict>
      </w:r>
    </w:p>
    <w:p w:rsidR="000A1070" w:rsidRDefault="000A1070">
      <w:pPr>
        <w:spacing w:before="1"/>
        <w:rPr>
          <w:rFonts w:ascii="Arial" w:eastAsia="Arial" w:hAnsi="Arial" w:cs="Arial"/>
          <w:sz w:val="22"/>
          <w:szCs w:val="22"/>
        </w:rPr>
      </w:pPr>
    </w:p>
    <w:p w:rsidR="000A1070" w:rsidRDefault="000A1070">
      <w:pPr>
        <w:spacing w:before="1"/>
        <w:rPr>
          <w:rFonts w:ascii="Arial" w:eastAsia="Arial" w:hAnsi="Arial" w:cs="Arial"/>
          <w:sz w:val="22"/>
          <w:szCs w:val="22"/>
        </w:rPr>
        <w:sectPr w:rsidR="000A1070">
          <w:type w:val="continuous"/>
          <w:pgSz w:w="11920" w:h="16840"/>
          <w:pgMar w:top="1560" w:right="320" w:bottom="280" w:left="1340" w:header="720" w:footer="720" w:gutter="0"/>
          <w:cols w:num="2" w:space="720" w:equalWidth="0">
            <w:col w:w="3278" w:space="1444"/>
            <w:col w:w="5538"/>
          </w:cols>
        </w:sectPr>
      </w:pPr>
    </w:p>
    <w:p w:rsidR="00F80F46" w:rsidRDefault="00F80F46" w:rsidP="00385B5D">
      <w:pPr>
        <w:spacing w:before="26" w:line="216" w:lineRule="auto"/>
        <w:ind w:right="1842"/>
        <w:rPr>
          <w:rFonts w:ascii="Calibri" w:eastAsia="Calibri" w:hAnsi="Calibri" w:cs="Calibri"/>
          <w:sz w:val="32"/>
          <w:szCs w:val="32"/>
        </w:rPr>
        <w:sectPr w:rsidR="00F80F46">
          <w:headerReference w:type="default" r:id="rId16"/>
          <w:type w:val="continuous"/>
          <w:pgSz w:w="11920" w:h="16840"/>
          <w:pgMar w:top="1560" w:right="320" w:bottom="280" w:left="1340" w:header="720" w:footer="720" w:gutter="0"/>
          <w:cols w:num="2" w:space="720" w:equalWidth="0">
            <w:col w:w="2266" w:space="4664"/>
            <w:col w:w="3330"/>
          </w:cols>
        </w:sectPr>
      </w:pPr>
    </w:p>
    <w:p w:rsidR="00F80F46" w:rsidRDefault="00F80F46">
      <w:pPr>
        <w:spacing w:before="6" w:line="180" w:lineRule="exact"/>
        <w:rPr>
          <w:sz w:val="19"/>
          <w:szCs w:val="19"/>
        </w:rPr>
      </w:pPr>
    </w:p>
    <w:p w:rsidR="00385B5D" w:rsidRDefault="00385B5D">
      <w:pPr>
        <w:spacing w:before="6" w:line="180" w:lineRule="exact"/>
        <w:rPr>
          <w:sz w:val="19"/>
          <w:szCs w:val="19"/>
        </w:rPr>
      </w:pPr>
    </w:p>
    <w:p w:rsidR="00385B5D" w:rsidRDefault="00385B5D">
      <w:pPr>
        <w:spacing w:before="6" w:line="180" w:lineRule="exact"/>
        <w:rPr>
          <w:sz w:val="19"/>
          <w:szCs w:val="19"/>
        </w:rPr>
      </w:pPr>
    </w:p>
    <w:p w:rsidR="00385B5D" w:rsidRDefault="00385B5D">
      <w:pPr>
        <w:spacing w:before="6" w:line="180" w:lineRule="exact"/>
        <w:rPr>
          <w:sz w:val="19"/>
          <w:szCs w:val="19"/>
        </w:rPr>
      </w:pPr>
    </w:p>
    <w:p w:rsidR="00F80F46" w:rsidRDefault="00F80F46">
      <w:pPr>
        <w:spacing w:before="8" w:line="260" w:lineRule="exact"/>
        <w:rPr>
          <w:sz w:val="26"/>
          <w:szCs w:val="26"/>
        </w:rPr>
      </w:pPr>
    </w:p>
    <w:p w:rsidR="00385B5D" w:rsidRDefault="00BC0C50" w:rsidP="007053E8">
      <w:pPr>
        <w:spacing w:before="32" w:line="240" w:lineRule="exact"/>
        <w:ind w:left="114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                </w:t>
      </w:r>
    </w:p>
    <w:p w:rsidR="00385B5D" w:rsidRPr="00385B5D" w:rsidRDefault="00BC0C50" w:rsidP="007053E8">
      <w:pPr>
        <w:spacing w:before="32" w:line="240" w:lineRule="exact"/>
        <w:ind w:left="1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XSpec="center" w:tblpY="264"/>
        <w:tblW w:w="10490" w:type="dxa"/>
        <w:tblLook w:val="04A0" w:firstRow="1" w:lastRow="0" w:firstColumn="1" w:lastColumn="0" w:noHBand="0" w:noVBand="1"/>
      </w:tblPr>
      <w:tblGrid>
        <w:gridCol w:w="5098"/>
        <w:gridCol w:w="5392"/>
      </w:tblGrid>
      <w:tr w:rsidR="00385B5D" w:rsidRPr="00385B5D" w:rsidTr="00385B5D">
        <w:trPr>
          <w:trHeight w:val="402"/>
        </w:trPr>
        <w:tc>
          <w:tcPr>
            <w:tcW w:w="10490" w:type="dxa"/>
            <w:gridSpan w:val="2"/>
            <w:shd w:val="clear" w:color="auto" w:fill="auto"/>
          </w:tcPr>
          <w:p w:rsidR="00385B5D" w:rsidRPr="00385B5D" w:rsidRDefault="00385B5D" w:rsidP="00385B5D">
            <w:pPr>
              <w:spacing w:before="7" w:line="440" w:lineRule="exact"/>
              <w:jc w:val="center"/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</w:pPr>
            <w:r w:rsidRPr="00385B5D">
              <w:rPr>
                <w:rFonts w:ascii="Arial" w:eastAsia="Arial" w:hAnsi="Arial" w:cs="Arial"/>
                <w:b/>
                <w:spacing w:val="-4"/>
                <w:position w:val="-1"/>
                <w:sz w:val="28"/>
                <w:szCs w:val="28"/>
              </w:rPr>
              <w:t>Ā</w:t>
            </w:r>
            <w:r w:rsidRPr="00385B5D">
              <w:rPr>
                <w:rFonts w:ascii="Arial" w:eastAsia="Arial" w:hAnsi="Arial" w:cs="Arial"/>
                <w:b/>
                <w:spacing w:val="4"/>
                <w:position w:val="-1"/>
                <w:sz w:val="28"/>
                <w:szCs w:val="28"/>
              </w:rPr>
              <w:t>k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</w:t>
            </w:r>
            <w:r w:rsidRPr="00385B5D">
              <w:rPr>
                <w:rFonts w:ascii="Arial" w:eastAsia="Arial" w:hAnsi="Arial" w:cs="Arial"/>
                <w:b/>
                <w:spacing w:val="3"/>
                <w:position w:val="-1"/>
                <w:sz w:val="28"/>
                <w:szCs w:val="28"/>
              </w:rPr>
              <w:t>r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ana</w:t>
            </w:r>
            <w:r w:rsidRPr="00385B5D">
              <w:rPr>
                <w:rFonts w:ascii="Arial" w:eastAsia="Arial" w:hAnsi="Arial" w:cs="Arial"/>
                <w:b/>
                <w:spacing w:val="-12"/>
                <w:position w:val="-1"/>
                <w:sz w:val="28"/>
                <w:szCs w:val="28"/>
              </w:rPr>
              <w:t xml:space="preserve"> 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Prio</w:t>
            </w:r>
            <w:r w:rsidRPr="00385B5D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i</w:t>
            </w:r>
            <w:r w:rsidRPr="00385B5D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t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ies</w:t>
            </w:r>
          </w:p>
        </w:tc>
      </w:tr>
      <w:tr w:rsidR="00385B5D" w:rsidTr="00385B5D">
        <w:trPr>
          <w:trHeight w:val="890"/>
        </w:trPr>
        <w:tc>
          <w:tcPr>
            <w:tcW w:w="5098" w:type="dxa"/>
          </w:tcPr>
          <w:p w:rsidR="00385B5D" w:rsidRDefault="00385B5D" w:rsidP="00385B5D">
            <w:pPr>
              <w:spacing w:before="32" w:line="277" w:lineRule="auto"/>
              <w:ind w:right="-3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mo</w:t>
            </w:r>
            <w:r w:rsidRPr="0059276B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9276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Ā</w:t>
            </w:r>
            <w:r w:rsidRPr="0059276B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59276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9276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9276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9276B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9276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9276B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59276B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63BB8" w:rsidRPr="0059276B" w:rsidRDefault="00263BB8" w:rsidP="00385B5D">
            <w:pPr>
              <w:spacing w:before="32" w:line="277" w:lineRule="auto"/>
              <w:ind w:right="-3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Deliver community outcomes through the NZRL Champion Club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385B5D" w:rsidRPr="0059276B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2" w:type="dxa"/>
          </w:tcPr>
          <w:p w:rsidR="00263BB8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Proactively</w:t>
            </w:r>
            <w:r w:rsidR="00263BB8">
              <w:rPr>
                <w:rFonts w:ascii="Arial" w:hAnsi="Arial" w:cs="Arial"/>
                <w:sz w:val="22"/>
                <w:szCs w:val="22"/>
              </w:rPr>
              <w:t xml:space="preserve"> reinforce Akarana’s role with</w:t>
            </w:r>
            <w:r w:rsidRPr="0059276B">
              <w:rPr>
                <w:rFonts w:ascii="Arial" w:hAnsi="Arial" w:cs="Arial"/>
                <w:sz w:val="22"/>
                <w:szCs w:val="22"/>
              </w:rPr>
              <w:t xml:space="preserve"> all our stakeholders </w:t>
            </w:r>
          </w:p>
          <w:p w:rsidR="00385B5D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add value and improve delivery</w:t>
            </w:r>
          </w:p>
          <w:p w:rsidR="00263BB8" w:rsidRDefault="00263BB8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BB8" w:rsidRPr="0059276B" w:rsidRDefault="00263BB8" w:rsidP="0038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with clubs to improve our community</w:t>
            </w:r>
          </w:p>
          <w:p w:rsidR="00385B5D" w:rsidRPr="0059276B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5D" w:rsidTr="00385B5D">
        <w:trPr>
          <w:trHeight w:val="237"/>
        </w:trPr>
        <w:tc>
          <w:tcPr>
            <w:tcW w:w="5098" w:type="dxa"/>
          </w:tcPr>
          <w:p w:rsidR="00385B5D" w:rsidRPr="0059276B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 xml:space="preserve">Increase the number of our valued rugby league volunteers (coaches , managers , committees, club support people </w:t>
            </w:r>
            <w:proofErr w:type="spellStart"/>
            <w:r w:rsidRPr="0059276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5927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92" w:type="dxa"/>
          </w:tcPr>
          <w:p w:rsidR="00385B5D" w:rsidRPr="0059276B" w:rsidRDefault="00385B5D" w:rsidP="00385B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Inspire people to lead positive and healthy lives through RL</w:t>
            </w:r>
          </w:p>
          <w:p w:rsidR="00385B5D" w:rsidRPr="0059276B" w:rsidRDefault="00385B5D" w:rsidP="00385B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Deliver workshops for volunteers; educate and support our volunteers</w:t>
            </w:r>
          </w:p>
          <w:p w:rsidR="00385B5D" w:rsidRPr="0059276B" w:rsidRDefault="00385B5D" w:rsidP="00385B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Promote NZRL volunteer management processes</w:t>
            </w:r>
          </w:p>
          <w:p w:rsidR="00385B5D" w:rsidRDefault="00385B5D" w:rsidP="00385B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Recruit, reward and retain this vital resource</w:t>
            </w:r>
          </w:p>
          <w:p w:rsidR="00385B5D" w:rsidRPr="0059276B" w:rsidRDefault="00385B5D" w:rsidP="00385B5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5D" w:rsidTr="00385B5D">
        <w:trPr>
          <w:trHeight w:val="237"/>
        </w:trPr>
        <w:tc>
          <w:tcPr>
            <w:tcW w:w="5098" w:type="dxa"/>
          </w:tcPr>
          <w:p w:rsidR="00385B5D" w:rsidRPr="0059276B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Ensure the ongoing financial viability of the Ākarana Zone</w:t>
            </w:r>
          </w:p>
        </w:tc>
        <w:tc>
          <w:tcPr>
            <w:tcW w:w="5392" w:type="dxa"/>
          </w:tcPr>
          <w:p w:rsidR="00385B5D" w:rsidRPr="0059276B" w:rsidRDefault="00385B5D" w:rsidP="00385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Identify income streams with establishes and enduring private and public funders</w:t>
            </w:r>
          </w:p>
          <w:p w:rsidR="00385B5D" w:rsidRDefault="00385B5D" w:rsidP="00385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Identify collaborative funding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district and NZRL</w:t>
            </w:r>
            <w:r w:rsidRPr="0059276B">
              <w:rPr>
                <w:rFonts w:ascii="Arial" w:hAnsi="Arial" w:cs="Arial"/>
                <w:sz w:val="22"/>
                <w:szCs w:val="22"/>
              </w:rPr>
              <w:t xml:space="preserve"> (“Clubs of Auckland” ADRL &amp; NZRL collaboration)</w:t>
            </w:r>
          </w:p>
          <w:p w:rsidR="00385B5D" w:rsidRPr="0059276B" w:rsidRDefault="00385B5D" w:rsidP="00385B5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5D" w:rsidTr="00385B5D">
        <w:trPr>
          <w:trHeight w:val="237"/>
        </w:trPr>
        <w:tc>
          <w:tcPr>
            <w:tcW w:w="5098" w:type="dxa"/>
          </w:tcPr>
          <w:p w:rsidR="00385B5D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 xml:space="preserve">National Tournament </w:t>
            </w:r>
          </w:p>
          <w:p w:rsidR="00263BB8" w:rsidRDefault="00263BB8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BB8" w:rsidRDefault="00263BB8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85B5D" w:rsidRPr="0059276B" w:rsidRDefault="00385B5D" w:rsidP="0038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2" w:type="dxa"/>
          </w:tcPr>
          <w:p w:rsidR="00385B5D" w:rsidRPr="00CB7B1C" w:rsidRDefault="00CB7B1C" w:rsidP="00385B5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CB7B1C">
              <w:rPr>
                <w:sz w:val="22"/>
                <w:szCs w:val="22"/>
              </w:rPr>
              <w:t>Akarana</w:t>
            </w:r>
            <w:proofErr w:type="spellEnd"/>
            <w:r w:rsidRPr="00CB7B1C">
              <w:rPr>
                <w:sz w:val="22"/>
                <w:szCs w:val="22"/>
              </w:rPr>
              <w:t xml:space="preserve"> teams in all NZRL National tournaments</w:t>
            </w:r>
          </w:p>
        </w:tc>
      </w:tr>
      <w:tr w:rsidR="006C43C8" w:rsidTr="00385B5D">
        <w:trPr>
          <w:trHeight w:val="237"/>
        </w:trPr>
        <w:tc>
          <w:tcPr>
            <w:tcW w:w="5098" w:type="dxa"/>
          </w:tcPr>
          <w:p w:rsidR="006C43C8" w:rsidRDefault="006C43C8" w:rsidP="0038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 community outcomes through the NZRL Champion club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  <w:p w:rsidR="006C43C8" w:rsidRDefault="006C43C8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803" w:rsidRDefault="00D85803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803" w:rsidRPr="0059276B" w:rsidRDefault="00D85803" w:rsidP="0038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2" w:type="dxa"/>
          </w:tcPr>
          <w:p w:rsidR="006C43C8" w:rsidRDefault="00CB7B1C" w:rsidP="00385B5D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Deliver Champion Club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to the two identified clusters to increase volunteer capability  </w:t>
            </w:r>
          </w:p>
        </w:tc>
      </w:tr>
      <w:tr w:rsidR="00385B5D" w:rsidTr="00385B5D">
        <w:trPr>
          <w:trHeight w:val="237"/>
        </w:trPr>
        <w:tc>
          <w:tcPr>
            <w:tcW w:w="10490" w:type="dxa"/>
            <w:gridSpan w:val="2"/>
            <w:shd w:val="clear" w:color="auto" w:fill="auto"/>
          </w:tcPr>
          <w:p w:rsidR="00385B5D" w:rsidRPr="00385B5D" w:rsidRDefault="00385B5D" w:rsidP="00385B5D">
            <w:pPr>
              <w:spacing w:before="7" w:line="440" w:lineRule="exact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385B5D">
              <w:rPr>
                <w:rFonts w:ascii="Arial" w:eastAsia="Arial" w:hAnsi="Arial" w:cs="Arial"/>
                <w:b/>
                <w:spacing w:val="-4"/>
                <w:position w:val="-1"/>
                <w:sz w:val="28"/>
                <w:szCs w:val="28"/>
              </w:rPr>
              <w:t>Ā</w:t>
            </w:r>
            <w:r w:rsidRPr="00385B5D">
              <w:rPr>
                <w:rFonts w:ascii="Arial" w:eastAsia="Arial" w:hAnsi="Arial" w:cs="Arial"/>
                <w:b/>
                <w:spacing w:val="4"/>
                <w:position w:val="-1"/>
                <w:sz w:val="28"/>
                <w:szCs w:val="28"/>
              </w:rPr>
              <w:t>k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</w:t>
            </w:r>
            <w:r w:rsidRPr="00385B5D">
              <w:rPr>
                <w:rFonts w:ascii="Arial" w:eastAsia="Arial" w:hAnsi="Arial" w:cs="Arial"/>
                <w:b/>
                <w:spacing w:val="3"/>
                <w:position w:val="-1"/>
                <w:sz w:val="28"/>
                <w:szCs w:val="28"/>
              </w:rPr>
              <w:t>r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ana</w:t>
            </w:r>
            <w:proofErr w:type="spellEnd"/>
            <w:r w:rsidRPr="00385B5D">
              <w:rPr>
                <w:rFonts w:ascii="Arial" w:eastAsia="Arial" w:hAnsi="Arial" w:cs="Arial"/>
                <w:b/>
                <w:spacing w:val="-7"/>
                <w:position w:val="-1"/>
                <w:sz w:val="28"/>
                <w:szCs w:val="28"/>
              </w:rPr>
              <w:t xml:space="preserve"> </w:t>
            </w:r>
            <w:r w:rsidRPr="00385B5D">
              <w:rPr>
                <w:rFonts w:ascii="Arial" w:eastAsia="Arial" w:hAnsi="Arial" w:cs="Arial"/>
                <w:b/>
                <w:spacing w:val="-9"/>
                <w:position w:val="-1"/>
                <w:sz w:val="28"/>
                <w:szCs w:val="28"/>
              </w:rPr>
              <w:t>A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 w:rsidRPr="00385B5D">
              <w:rPr>
                <w:rFonts w:ascii="Arial" w:eastAsia="Arial" w:hAnsi="Arial" w:cs="Arial"/>
                <w:b/>
                <w:spacing w:val="5"/>
                <w:position w:val="-1"/>
                <w:sz w:val="28"/>
                <w:szCs w:val="28"/>
              </w:rPr>
              <w:t>p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ira</w:t>
            </w:r>
            <w:r w:rsidRPr="00385B5D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t</w:t>
            </w:r>
            <w:r w:rsidRPr="00385B5D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ions</w:t>
            </w:r>
          </w:p>
        </w:tc>
      </w:tr>
      <w:tr w:rsidR="00385B5D" w:rsidTr="00385B5D">
        <w:trPr>
          <w:trHeight w:val="237"/>
        </w:trPr>
        <w:tc>
          <w:tcPr>
            <w:tcW w:w="5098" w:type="dxa"/>
          </w:tcPr>
          <w:p w:rsidR="00385B5D" w:rsidRPr="0059276B" w:rsidRDefault="00385B5D" w:rsidP="00B76704">
            <w:p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Compete in and win</w:t>
            </w:r>
            <w:r w:rsidR="00B76704">
              <w:rPr>
                <w:rFonts w:ascii="Arial" w:hAnsi="Arial" w:cs="Arial"/>
                <w:sz w:val="22"/>
                <w:szCs w:val="22"/>
              </w:rPr>
              <w:t xml:space="preserve"> the NZRL</w:t>
            </w:r>
            <w:r w:rsidRPr="005927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704">
              <w:rPr>
                <w:rFonts w:ascii="Arial" w:hAnsi="Arial" w:cs="Arial"/>
                <w:sz w:val="22"/>
                <w:szCs w:val="22"/>
              </w:rPr>
              <w:t>Zone Rugby L</w:t>
            </w:r>
            <w:r w:rsidRPr="0059276B">
              <w:rPr>
                <w:rFonts w:ascii="Arial" w:hAnsi="Arial" w:cs="Arial"/>
                <w:sz w:val="22"/>
                <w:szCs w:val="22"/>
              </w:rPr>
              <w:t xml:space="preserve">eague competitions </w:t>
            </w:r>
          </w:p>
        </w:tc>
        <w:tc>
          <w:tcPr>
            <w:tcW w:w="5392" w:type="dxa"/>
          </w:tcPr>
          <w:p w:rsidR="00385B5D" w:rsidRPr="0059276B" w:rsidRDefault="00385B5D" w:rsidP="00385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Improve capability of coaches, managers &amp; players</w:t>
            </w:r>
          </w:p>
          <w:p w:rsidR="00385B5D" w:rsidRPr="0059276B" w:rsidRDefault="00385B5D" w:rsidP="00385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Provide pathways for elite players and coaches</w:t>
            </w:r>
          </w:p>
          <w:p w:rsidR="00385B5D" w:rsidRDefault="00385B5D" w:rsidP="00385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>Achieve success in all zonal competitions</w:t>
            </w:r>
          </w:p>
          <w:p w:rsidR="00385B5D" w:rsidRPr="0059276B" w:rsidRDefault="00385B5D" w:rsidP="00385B5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5D" w:rsidTr="00385B5D">
        <w:trPr>
          <w:trHeight w:val="237"/>
        </w:trPr>
        <w:tc>
          <w:tcPr>
            <w:tcW w:w="5098" w:type="dxa"/>
          </w:tcPr>
          <w:p w:rsidR="00300F67" w:rsidRDefault="00AE7220" w:rsidP="0038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Sustainable N</w:t>
            </w:r>
            <w:r w:rsidR="00385B5D" w:rsidRPr="0059276B">
              <w:rPr>
                <w:rFonts w:ascii="Arial" w:hAnsi="Arial" w:cs="Arial"/>
                <w:sz w:val="22"/>
                <w:szCs w:val="22"/>
              </w:rPr>
              <w:t>ation</w:t>
            </w:r>
            <w:r w:rsidR="00CB7B1C">
              <w:rPr>
                <w:rFonts w:ascii="Arial" w:hAnsi="Arial" w:cs="Arial"/>
                <w:sz w:val="22"/>
                <w:szCs w:val="22"/>
              </w:rPr>
              <w:t>al female</w:t>
            </w:r>
            <w:r w:rsidR="00385B5D" w:rsidRPr="0059276B">
              <w:rPr>
                <w:rFonts w:ascii="Arial" w:hAnsi="Arial" w:cs="Arial"/>
                <w:sz w:val="22"/>
                <w:szCs w:val="22"/>
              </w:rPr>
              <w:t xml:space="preserve"> program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B1C">
              <w:rPr>
                <w:rFonts w:ascii="Arial" w:hAnsi="Arial" w:cs="Arial"/>
                <w:sz w:val="22"/>
                <w:szCs w:val="22"/>
              </w:rPr>
              <w:t xml:space="preserve">competitions </w:t>
            </w:r>
          </w:p>
          <w:p w:rsidR="00385B5D" w:rsidRDefault="00300F67" w:rsidP="0038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district/zone strategic plan for females game</w:t>
            </w:r>
            <w:r w:rsidR="00385B5D" w:rsidRPr="005927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4EA3" w:rsidRDefault="00DF4EA3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EA3" w:rsidRDefault="00DF4EA3" w:rsidP="00385B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EA3" w:rsidRPr="0059276B" w:rsidRDefault="00DF4EA3" w:rsidP="0038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2" w:type="dxa"/>
          </w:tcPr>
          <w:p w:rsidR="00385B5D" w:rsidRDefault="00385B5D" w:rsidP="00385B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9276B">
              <w:rPr>
                <w:rFonts w:ascii="Arial" w:hAnsi="Arial" w:cs="Arial"/>
                <w:sz w:val="22"/>
                <w:szCs w:val="22"/>
              </w:rPr>
              <w:t xml:space="preserve">Zone representative team competing at </w:t>
            </w:r>
            <w:r w:rsidR="00D56552">
              <w:rPr>
                <w:rFonts w:ascii="Arial" w:hAnsi="Arial" w:cs="Arial"/>
                <w:sz w:val="22"/>
                <w:szCs w:val="22"/>
              </w:rPr>
              <w:t>all females</w:t>
            </w:r>
            <w:r w:rsidRPr="0059276B">
              <w:rPr>
                <w:rFonts w:ascii="Arial" w:hAnsi="Arial" w:cs="Arial"/>
                <w:sz w:val="22"/>
                <w:szCs w:val="22"/>
              </w:rPr>
              <w:t xml:space="preserve"> national tournament </w:t>
            </w:r>
          </w:p>
          <w:p w:rsidR="00385B5D" w:rsidRPr="0059276B" w:rsidRDefault="00385B5D" w:rsidP="00385B5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F46" w:rsidRDefault="00BC0C50" w:rsidP="007053E8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  <w:sectPr w:rsidR="00F80F46" w:rsidSect="00385B5D">
          <w:headerReference w:type="default" r:id="rId17"/>
          <w:type w:val="continuous"/>
          <w:pgSz w:w="11920" w:h="16840"/>
          <w:pgMar w:top="1440" w:right="1080" w:bottom="1440" w:left="108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</w:t>
      </w:r>
    </w:p>
    <w:p w:rsidR="00F80F46" w:rsidRDefault="00F80F46">
      <w:pPr>
        <w:spacing w:line="200" w:lineRule="exact"/>
      </w:pPr>
    </w:p>
    <w:p w:rsidR="00F80F46" w:rsidRDefault="00F80F46">
      <w:pPr>
        <w:spacing w:before="18" w:line="220" w:lineRule="exact"/>
        <w:rPr>
          <w:sz w:val="22"/>
          <w:szCs w:val="22"/>
        </w:rPr>
      </w:pPr>
    </w:p>
    <w:p w:rsidR="00F80F46" w:rsidRDefault="00320D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60"/>
          <w:sz w:val="24"/>
          <w:szCs w:val="24"/>
        </w:rPr>
        <w:t>K</w:t>
      </w:r>
      <w:r>
        <w:rPr>
          <w:rFonts w:ascii="Arial" w:eastAsia="Arial" w:hAnsi="Arial" w:cs="Arial"/>
          <w:b/>
          <w:color w:val="001F6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001F60"/>
          <w:sz w:val="24"/>
          <w:szCs w:val="24"/>
        </w:rPr>
        <w:t>Y</w:t>
      </w:r>
      <w:r>
        <w:rPr>
          <w:rFonts w:ascii="Arial" w:eastAsia="Arial" w:hAnsi="Arial" w:cs="Arial"/>
          <w:b/>
          <w:color w:val="001F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60"/>
          <w:sz w:val="24"/>
          <w:szCs w:val="24"/>
        </w:rPr>
        <w:t>R</w:t>
      </w:r>
      <w:r>
        <w:rPr>
          <w:rFonts w:ascii="Arial" w:eastAsia="Arial" w:hAnsi="Arial" w:cs="Arial"/>
          <w:b/>
          <w:color w:val="001F6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001F60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001F60"/>
          <w:sz w:val="24"/>
          <w:szCs w:val="24"/>
        </w:rPr>
        <w:t>U</w:t>
      </w:r>
      <w:r>
        <w:rPr>
          <w:rFonts w:ascii="Arial" w:eastAsia="Arial" w:hAnsi="Arial" w:cs="Arial"/>
          <w:b/>
          <w:color w:val="001F6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color w:val="001F60"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color w:val="001F60"/>
          <w:sz w:val="24"/>
          <w:szCs w:val="24"/>
        </w:rPr>
        <w:t>S</w:t>
      </w:r>
      <w:r>
        <w:rPr>
          <w:rFonts w:ascii="Arial" w:eastAsia="Arial" w:hAnsi="Arial" w:cs="Arial"/>
          <w:b/>
          <w:color w:val="001F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6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01F6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color w:val="001F60"/>
          <w:spacing w:val="-2"/>
          <w:sz w:val="24"/>
          <w:szCs w:val="24"/>
        </w:rPr>
        <w:t>PE</w:t>
      </w:r>
      <w:r>
        <w:rPr>
          <w:rFonts w:ascii="Arial" w:eastAsia="Arial" w:hAnsi="Arial" w:cs="Arial"/>
          <w:b/>
          <w:color w:val="001F60"/>
          <w:sz w:val="24"/>
          <w:szCs w:val="24"/>
        </w:rPr>
        <w:t>R</w:t>
      </w:r>
      <w:r>
        <w:rPr>
          <w:rFonts w:ascii="Arial" w:eastAsia="Arial" w:hAnsi="Arial" w:cs="Arial"/>
          <w:b/>
          <w:color w:val="001F60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color w:val="001F60"/>
          <w:sz w:val="24"/>
          <w:szCs w:val="24"/>
        </w:rPr>
        <w:t>ORM</w:t>
      </w:r>
      <w:r>
        <w:rPr>
          <w:rFonts w:ascii="Arial" w:eastAsia="Arial" w:hAnsi="Arial" w:cs="Arial"/>
          <w:b/>
          <w:color w:val="001F6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color w:val="001F60"/>
          <w:sz w:val="24"/>
          <w:szCs w:val="24"/>
        </w:rPr>
        <w:t>N</w:t>
      </w:r>
      <w:r>
        <w:rPr>
          <w:rFonts w:ascii="Arial" w:eastAsia="Arial" w:hAnsi="Arial" w:cs="Arial"/>
          <w:b/>
          <w:color w:val="001F6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color w:val="001F60"/>
          <w:sz w:val="24"/>
          <w:szCs w:val="24"/>
        </w:rPr>
        <w:t>E</w:t>
      </w:r>
      <w:r>
        <w:rPr>
          <w:rFonts w:ascii="Arial" w:eastAsia="Arial" w:hAnsi="Arial" w:cs="Arial"/>
          <w:b/>
          <w:color w:val="001F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60"/>
          <w:sz w:val="24"/>
          <w:szCs w:val="24"/>
        </w:rPr>
        <w:t>M</w:t>
      </w:r>
      <w:r>
        <w:rPr>
          <w:rFonts w:ascii="Arial" w:eastAsia="Arial" w:hAnsi="Arial" w:cs="Arial"/>
          <w:b/>
          <w:color w:val="001F60"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color w:val="001F60"/>
          <w:sz w:val="24"/>
          <w:szCs w:val="24"/>
        </w:rPr>
        <w:t>A</w:t>
      </w:r>
      <w:r>
        <w:rPr>
          <w:rFonts w:ascii="Arial" w:eastAsia="Arial" w:hAnsi="Arial" w:cs="Arial"/>
          <w:b/>
          <w:color w:val="001F6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001F60"/>
          <w:sz w:val="24"/>
          <w:szCs w:val="24"/>
        </w:rPr>
        <w:t>UR</w:t>
      </w:r>
      <w:r>
        <w:rPr>
          <w:rFonts w:ascii="Arial" w:eastAsia="Arial" w:hAnsi="Arial" w:cs="Arial"/>
          <w:b/>
          <w:color w:val="001F60"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color w:val="001F60"/>
          <w:sz w:val="24"/>
          <w:szCs w:val="24"/>
        </w:rPr>
        <w:t>S</w:t>
      </w:r>
    </w:p>
    <w:p w:rsidR="00F80F46" w:rsidRDefault="00F80F46">
      <w:pPr>
        <w:spacing w:line="200" w:lineRule="exac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4"/>
        <w:gridCol w:w="2365"/>
        <w:gridCol w:w="1617"/>
        <w:gridCol w:w="1951"/>
        <w:gridCol w:w="2003"/>
      </w:tblGrid>
      <w:tr w:rsidR="00C25015" w:rsidTr="00C25015">
        <w:tc>
          <w:tcPr>
            <w:tcW w:w="2574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8"/>
                <w:szCs w:val="28"/>
              </w:rPr>
              <w:t>bjectives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pacing w:val="75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t                                                            </w:t>
            </w:r>
            <w:r>
              <w:rPr>
                <w:rFonts w:ascii="Arial" w:eastAsia="Arial" w:hAnsi="Arial" w:cs="Arial"/>
                <w:b/>
                <w:spacing w:val="66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25015" w:rsidRDefault="00C25015" w:rsidP="00B25C5E">
            <w:pPr>
              <w:spacing w:before="13" w:line="280" w:lineRule="exact"/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How</w:t>
            </w:r>
          </w:p>
        </w:tc>
        <w:tc>
          <w:tcPr>
            <w:tcW w:w="1951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o                       </w:t>
            </w:r>
            <w:r>
              <w:rPr>
                <w:rFonts w:ascii="Arial" w:eastAsia="Arial" w:hAnsi="Arial" w:cs="Arial"/>
                <w:b/>
                <w:spacing w:val="69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 w:rsidRPr="007053E8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When</w:t>
            </w:r>
          </w:p>
        </w:tc>
      </w:tr>
      <w:tr w:rsidR="00C25015" w:rsidTr="00C25015">
        <w:tc>
          <w:tcPr>
            <w:tcW w:w="2574" w:type="dxa"/>
          </w:tcPr>
          <w:p w:rsidR="00C25015" w:rsidRDefault="00C25015" w:rsidP="00265583">
            <w:pPr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Ā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Zone to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RL</w:t>
            </w:r>
          </w:p>
          <w:p w:rsidR="00C25015" w:rsidRPr="00C25015" w:rsidRDefault="00C25015" w:rsidP="00B25C5E">
            <w:pPr>
              <w:spacing w:before="13" w:line="28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365" w:type="dxa"/>
          </w:tcPr>
          <w:p w:rsidR="00C25015" w:rsidRDefault="00C25015" w:rsidP="00B25C5E">
            <w:pPr>
              <w:ind w:right="-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B25C5E">
            <w:pPr>
              <w:spacing w:before="5" w:line="100" w:lineRule="exact"/>
              <w:rPr>
                <w:sz w:val="11"/>
                <w:szCs w:val="11"/>
              </w:rPr>
            </w:pPr>
          </w:p>
          <w:p w:rsidR="00C25015" w:rsidRDefault="00C25015" w:rsidP="00B25C5E">
            <w:pPr>
              <w:ind w:righ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25015" w:rsidRDefault="00C25015" w:rsidP="00B25C5E">
            <w:pPr>
              <w:spacing w:before="10" w:line="100" w:lineRule="exact"/>
              <w:rPr>
                <w:sz w:val="11"/>
                <w:szCs w:val="11"/>
              </w:rPr>
            </w:pPr>
          </w:p>
          <w:p w:rsidR="00C25015" w:rsidRDefault="00C25015" w:rsidP="00B25C5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Develop a marking plan including Akarana web site</w:t>
            </w:r>
          </w:p>
        </w:tc>
        <w:tc>
          <w:tcPr>
            <w:tcW w:w="1617" w:type="dxa"/>
          </w:tcPr>
          <w:p w:rsidR="00C25015" w:rsidRDefault="00C25015" w:rsidP="00B25C5E">
            <w:pPr>
              <w:spacing w:before="10" w:line="120" w:lineRule="exact"/>
              <w:rPr>
                <w:sz w:val="12"/>
                <w:szCs w:val="12"/>
              </w:rPr>
            </w:pPr>
          </w:p>
        </w:tc>
        <w:tc>
          <w:tcPr>
            <w:tcW w:w="1951" w:type="dxa"/>
          </w:tcPr>
          <w:p w:rsidR="00C25015" w:rsidRDefault="00C25015" w:rsidP="00B25C5E">
            <w:pPr>
              <w:spacing w:before="10" w:line="120" w:lineRule="exact"/>
              <w:rPr>
                <w:sz w:val="12"/>
                <w:szCs w:val="12"/>
              </w:rPr>
            </w:pPr>
          </w:p>
          <w:p w:rsidR="00C25015" w:rsidRDefault="00C25015" w:rsidP="00B25C5E">
            <w:pPr>
              <w:ind w:right="-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B25C5E">
            <w:pPr>
              <w:spacing w:line="200" w:lineRule="exact"/>
            </w:pPr>
          </w:p>
          <w:p w:rsidR="00C25015" w:rsidRDefault="00C25015" w:rsidP="00B25C5E">
            <w:pPr>
              <w:spacing w:before="16" w:line="280" w:lineRule="exact"/>
              <w:rPr>
                <w:sz w:val="28"/>
                <w:szCs w:val="28"/>
              </w:rPr>
            </w:pPr>
          </w:p>
          <w:p w:rsidR="00C25015" w:rsidRDefault="00C25015" w:rsidP="00B25C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B25C5E">
            <w:pPr>
              <w:spacing w:line="200" w:lineRule="exact"/>
            </w:pPr>
          </w:p>
          <w:p w:rsidR="00C25015" w:rsidRDefault="00C25015" w:rsidP="00B25C5E">
            <w:pPr>
              <w:spacing w:before="11" w:line="280" w:lineRule="exact"/>
              <w:rPr>
                <w:sz w:val="28"/>
                <w:szCs w:val="28"/>
              </w:rPr>
            </w:pPr>
          </w:p>
          <w:p w:rsidR="00C25015" w:rsidRDefault="00C25015" w:rsidP="00B25C5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Simion</w:t>
            </w:r>
            <w:proofErr w:type="spellEnd"/>
          </w:p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On-going</w:t>
            </w:r>
          </w:p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</w:p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</w:p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On-going</w:t>
            </w:r>
          </w:p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</w:p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Nov 2017</w:t>
            </w:r>
          </w:p>
        </w:tc>
      </w:tr>
      <w:tr w:rsidR="00C25015" w:rsidTr="00C25015">
        <w:tc>
          <w:tcPr>
            <w:tcW w:w="2574" w:type="dxa"/>
          </w:tcPr>
          <w:p w:rsidR="00C25015" w:rsidRDefault="00C25015" w:rsidP="00B25C5E">
            <w:pPr>
              <w:tabs>
                <w:tab w:val="left" w:pos="700"/>
              </w:tabs>
              <w:spacing w:before="32"/>
              <w:ind w:left="705" w:right="-38" w:hanging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NZRL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Champion Club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mme</w:t>
            </w:r>
            <w:proofErr w:type="spellEnd"/>
          </w:p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</w:p>
          <w:p w:rsidR="00C25015" w:rsidRPr="00C25015" w:rsidRDefault="00C25015" w:rsidP="00B25C5E">
            <w:pPr>
              <w:spacing w:before="13"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C25015" w:rsidRDefault="00C25015" w:rsidP="00B25C5E">
            <w:pPr>
              <w:spacing w:before="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Champion Club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mme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265583">
            <w:pPr>
              <w:spacing w:before="4" w:line="360" w:lineRule="atLeast"/>
              <w:ind w:right="-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our RL whanau,</w:t>
            </w:r>
          </w:p>
          <w:p w:rsidR="00C25015" w:rsidRDefault="00C25015" w:rsidP="00B25C5E">
            <w:pPr>
              <w:spacing w:before="1" w:line="120" w:lineRule="exact"/>
              <w:rPr>
                <w:sz w:val="12"/>
                <w:szCs w:val="12"/>
              </w:rPr>
            </w:pPr>
          </w:p>
          <w:p w:rsidR="00C25015" w:rsidRPr="00265583" w:rsidRDefault="00C25015" w:rsidP="002655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‘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 Champion Club</w:t>
            </w:r>
          </w:p>
        </w:tc>
        <w:tc>
          <w:tcPr>
            <w:tcW w:w="1617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General Manager</w:t>
            </w:r>
          </w:p>
        </w:tc>
        <w:tc>
          <w:tcPr>
            <w:tcW w:w="2003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2018 and 2020 (reviewed annually)</w:t>
            </w:r>
          </w:p>
        </w:tc>
      </w:tr>
      <w:tr w:rsidR="00C25015" w:rsidTr="00C25015">
        <w:tc>
          <w:tcPr>
            <w:tcW w:w="2574" w:type="dxa"/>
          </w:tcPr>
          <w:p w:rsidR="00C25015" w:rsidRDefault="00C25015" w:rsidP="00B25C5E">
            <w:pPr>
              <w:tabs>
                <w:tab w:val="left" w:pos="700"/>
              </w:tabs>
              <w:spacing w:before="32"/>
              <w:ind w:left="705" w:right="-38" w:hanging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0A08F08" wp14:editId="2A9BCF58">
                      <wp:simplePos x="0" y="0"/>
                      <wp:positionH relativeFrom="page">
                        <wp:posOffset>10092690</wp:posOffset>
                      </wp:positionH>
                      <wp:positionV relativeFrom="page">
                        <wp:posOffset>5991860</wp:posOffset>
                      </wp:positionV>
                      <wp:extent cx="306070" cy="619760"/>
                      <wp:effectExtent l="0" t="635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015" w:rsidRDefault="00C25015" w:rsidP="007053E8">
                                  <w:pPr>
                                    <w:spacing w:line="460" w:lineRule="exact"/>
                                    <w:ind w:left="20" w:right="-66"/>
                                    <w:rPr>
                                      <w:rFonts w:ascii="Cambria" w:eastAsia="Cambria" w:hAnsi="Cambria" w:cs="Cambr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  <w:t>Pag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08F08" id="Text Box 2" o:spid="_x0000_s1026" type="#_x0000_t202" style="position:absolute;left:0;text-align:left;margin-left:794.7pt;margin-top:471.8pt;width:24.1pt;height:48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C25015" w:rsidRDefault="00C25015" w:rsidP="007053E8">
                            <w:pPr>
                              <w:spacing w:line="460" w:lineRule="exact"/>
                              <w:ind w:left="20" w:right="-66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Pag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and support the number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L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25015" w:rsidRPr="00C25015" w:rsidRDefault="00C25015" w:rsidP="00B25C5E">
            <w:pPr>
              <w:spacing w:before="13"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C25015" w:rsidRDefault="00C25015" w:rsidP="00B25C5E">
            <w:pPr>
              <w:spacing w:before="32"/>
              <w:ind w:right="3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s’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B25C5E">
            <w:pPr>
              <w:spacing w:before="6" w:line="120" w:lineRule="exact"/>
              <w:rPr>
                <w:sz w:val="12"/>
                <w:szCs w:val="12"/>
              </w:rPr>
            </w:pPr>
          </w:p>
          <w:p w:rsidR="00C25015" w:rsidRDefault="00C25015" w:rsidP="00B25C5E">
            <w:pPr>
              <w:spacing w:line="240" w:lineRule="exact"/>
              <w:ind w:right="5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/ workshops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</w:p>
          <w:p w:rsidR="00C25015" w:rsidRDefault="00C25015" w:rsidP="00B25C5E">
            <w:pPr>
              <w:spacing w:before="8" w:line="100" w:lineRule="exact"/>
              <w:rPr>
                <w:sz w:val="11"/>
                <w:szCs w:val="11"/>
              </w:rPr>
            </w:pPr>
          </w:p>
          <w:p w:rsidR="00C25015" w:rsidRDefault="00C25015" w:rsidP="00B25C5E">
            <w:pPr>
              <w:ind w:right="399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Ensure all volunteers are registered on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leaguenet</w:t>
            </w:r>
            <w:proofErr w:type="spellEnd"/>
          </w:p>
        </w:tc>
        <w:tc>
          <w:tcPr>
            <w:tcW w:w="1617" w:type="dxa"/>
          </w:tcPr>
          <w:p w:rsidR="00C25015" w:rsidRDefault="00C25015" w:rsidP="00B25C5E">
            <w:pPr>
              <w:spacing w:before="13" w:line="280" w:lineRule="exact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951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General Manager</w:t>
            </w:r>
          </w:p>
        </w:tc>
        <w:tc>
          <w:tcPr>
            <w:tcW w:w="2003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2018 and 2020 (reviewed annually)</w:t>
            </w:r>
          </w:p>
        </w:tc>
      </w:tr>
      <w:tr w:rsidR="00C25015" w:rsidTr="00C25015">
        <w:tc>
          <w:tcPr>
            <w:tcW w:w="2574" w:type="dxa"/>
          </w:tcPr>
          <w:p w:rsidR="00C25015" w:rsidRDefault="00C25015" w:rsidP="00B25C5E">
            <w:pPr>
              <w:tabs>
                <w:tab w:val="left" w:pos="700"/>
              </w:tabs>
              <w:ind w:left="705" w:right="94" w:hanging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and operational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Ā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C25015" w:rsidRDefault="00C25015" w:rsidP="00B25C5E">
            <w:pPr>
              <w:tabs>
                <w:tab w:val="left" w:pos="700"/>
              </w:tabs>
              <w:ind w:left="705" w:right="94" w:hanging="422"/>
              <w:rPr>
                <w:rFonts w:ascii="Arial" w:eastAsia="Arial" w:hAnsi="Arial" w:cs="Arial"/>
                <w:sz w:val="22"/>
                <w:szCs w:val="22"/>
              </w:rPr>
            </w:pPr>
          </w:p>
          <w:p w:rsidR="00C25015" w:rsidRPr="00C25015" w:rsidRDefault="00C25015" w:rsidP="00B25C5E">
            <w:pPr>
              <w:tabs>
                <w:tab w:val="left" w:pos="700"/>
              </w:tabs>
              <w:ind w:left="705" w:right="94" w:hanging="42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</w:p>
          <w:p w:rsidR="00C25015" w:rsidRPr="00C25015" w:rsidRDefault="00C25015" w:rsidP="00B25C5E">
            <w:pPr>
              <w:spacing w:before="13"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5" w:type="dxa"/>
          </w:tcPr>
          <w:p w:rsidR="00C25015" w:rsidRDefault="00C25015" w:rsidP="00B25C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C25015" w:rsidRDefault="00C25015" w:rsidP="00B25C5E">
            <w:pPr>
              <w:spacing w:before="1" w:line="120" w:lineRule="exact"/>
              <w:rPr>
                <w:sz w:val="12"/>
                <w:szCs w:val="12"/>
              </w:rPr>
            </w:pPr>
          </w:p>
          <w:p w:rsidR="00C25015" w:rsidRDefault="00C25015" w:rsidP="00B25C5E">
            <w:pPr>
              <w:ind w:right="-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B25C5E">
            <w:pPr>
              <w:ind w:right="-53"/>
              <w:rPr>
                <w:rFonts w:ascii="Arial" w:eastAsia="Arial" w:hAnsi="Arial" w:cs="Arial"/>
                <w:sz w:val="22"/>
                <w:szCs w:val="22"/>
              </w:rPr>
            </w:pPr>
          </w:p>
          <w:p w:rsidR="00C25015" w:rsidRPr="007053E8" w:rsidRDefault="00C25015" w:rsidP="00B25C5E">
            <w:pPr>
              <w:ind w:right="-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Develop an operational funding plan</w:t>
            </w:r>
          </w:p>
        </w:tc>
        <w:tc>
          <w:tcPr>
            <w:tcW w:w="1617" w:type="dxa"/>
          </w:tcPr>
          <w:p w:rsidR="00C25015" w:rsidRDefault="00C25015" w:rsidP="00B25C5E">
            <w:pPr>
              <w:spacing w:before="13" w:line="280" w:lineRule="exact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951" w:type="dxa"/>
          </w:tcPr>
          <w:p w:rsidR="00C25015" w:rsidRDefault="00C25015" w:rsidP="00B25C5E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</w:p>
        </w:tc>
        <w:tc>
          <w:tcPr>
            <w:tcW w:w="2003" w:type="dxa"/>
          </w:tcPr>
          <w:p w:rsidR="00C25015" w:rsidRPr="001459E2" w:rsidRDefault="00C25015" w:rsidP="00B25C5E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2018 and 2020 (reviewed annually)</w:t>
            </w:r>
          </w:p>
        </w:tc>
      </w:tr>
    </w:tbl>
    <w:p w:rsidR="00385B5D" w:rsidRDefault="00385B5D" w:rsidP="00B25C5E">
      <w:pPr>
        <w:spacing w:before="3" w:line="140" w:lineRule="exact"/>
      </w:pPr>
    </w:p>
    <w:tbl>
      <w:tblPr>
        <w:tblStyle w:val="TableGrid"/>
        <w:tblpPr w:leftFromText="180" w:rightFromText="180" w:vertAnchor="text" w:horzAnchor="margin" w:tblpY="796"/>
        <w:tblOverlap w:val="never"/>
        <w:tblW w:w="0" w:type="auto"/>
        <w:tblLook w:val="04A0" w:firstRow="1" w:lastRow="0" w:firstColumn="1" w:lastColumn="0" w:noHBand="0" w:noVBand="1"/>
      </w:tblPr>
      <w:tblGrid>
        <w:gridCol w:w="2678"/>
        <w:gridCol w:w="2630"/>
        <w:gridCol w:w="2570"/>
        <w:gridCol w:w="2632"/>
      </w:tblGrid>
      <w:tr w:rsidR="00385B5D" w:rsidTr="00385B5D">
        <w:tc>
          <w:tcPr>
            <w:tcW w:w="2678" w:type="dxa"/>
          </w:tcPr>
          <w:p w:rsidR="00385B5D" w:rsidRDefault="00385B5D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C25015" w:rsidRDefault="00C25015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C25015" w:rsidRDefault="00C25015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C25015" w:rsidRPr="00C25015" w:rsidRDefault="00C25015" w:rsidP="00385B5D">
            <w:pPr>
              <w:spacing w:before="13" w:line="280" w:lineRule="exact"/>
              <w:rPr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630" w:type="dxa"/>
          </w:tcPr>
          <w:p w:rsidR="00385B5D" w:rsidRDefault="00385B5D" w:rsidP="00385B5D">
            <w:pPr>
              <w:ind w:right="-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NZ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385B5D" w:rsidRDefault="00385B5D" w:rsidP="00385B5D">
            <w:pPr>
              <w:spacing w:before="6" w:line="120" w:lineRule="exact"/>
              <w:rPr>
                <w:sz w:val="12"/>
                <w:szCs w:val="12"/>
              </w:rPr>
            </w:pPr>
          </w:p>
          <w:p w:rsidR="00385B5D" w:rsidRDefault="00385B5D" w:rsidP="00385B5D">
            <w:pPr>
              <w:spacing w:line="240" w:lineRule="exact"/>
              <w:ind w:right="-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85B5D" w:rsidRDefault="00385B5D" w:rsidP="00385B5D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5B5D" w:rsidRDefault="00385B5D" w:rsidP="00385B5D">
            <w:pPr>
              <w:ind w:right="-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General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385B5D" w:rsidRDefault="00385B5D" w:rsidP="00385B5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85B5D" w:rsidRDefault="00385B5D" w:rsidP="00385B5D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5B5D" w:rsidRPr="001459E2" w:rsidRDefault="00385B5D" w:rsidP="00385B5D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2018 and 2020 (reviewed annually)</w:t>
            </w:r>
          </w:p>
        </w:tc>
      </w:tr>
      <w:tr w:rsidR="00385B5D" w:rsidTr="00385B5D">
        <w:tc>
          <w:tcPr>
            <w:tcW w:w="2678" w:type="dxa"/>
          </w:tcPr>
          <w:p w:rsidR="00385B5D" w:rsidRPr="001459E2" w:rsidRDefault="001459E2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6. </w:t>
            </w:r>
            <w:r w:rsidRPr="001459E2">
              <w:rPr>
                <w:rFonts w:ascii="Arial" w:eastAsia="Arial" w:hAnsi="Arial" w:cs="Arial"/>
                <w:sz w:val="22"/>
                <w:szCs w:val="22"/>
              </w:rPr>
              <w:t xml:space="preserve">Establish a sustainable </w:t>
            </w:r>
            <w:proofErr w:type="spellStart"/>
            <w:r w:rsidRPr="001459E2">
              <w:rPr>
                <w:rFonts w:ascii="Arial" w:eastAsia="Arial" w:hAnsi="Arial" w:cs="Arial"/>
                <w:sz w:val="22"/>
                <w:szCs w:val="22"/>
              </w:rPr>
              <w:t>womens</w:t>
            </w:r>
            <w:proofErr w:type="spellEnd"/>
            <w:r w:rsidRPr="001459E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9E2"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</w:p>
          <w:p w:rsidR="003369A1" w:rsidRDefault="003369A1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3369A1" w:rsidRDefault="003369A1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3369A1" w:rsidRDefault="003369A1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3369A1" w:rsidRDefault="003369A1" w:rsidP="00385B5D">
            <w:pPr>
              <w:spacing w:before="13" w:line="280" w:lineRule="exact"/>
              <w:rPr>
                <w:rFonts w:ascii="Arial" w:eastAsia="Arial" w:hAnsi="Arial" w:cs="Arial"/>
                <w:sz w:val="22"/>
                <w:szCs w:val="22"/>
              </w:rPr>
            </w:pPr>
          </w:p>
          <w:p w:rsidR="003369A1" w:rsidRDefault="003369A1" w:rsidP="00385B5D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385B5D" w:rsidRDefault="001459E2" w:rsidP="00A1420A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 xml:space="preserve">Recruit and develop </w:t>
            </w:r>
            <w:r w:rsidR="00A1420A">
              <w:rPr>
                <w:rFonts w:ascii="Arial" w:hAnsi="Arial" w:cs="Arial"/>
                <w:sz w:val="22"/>
                <w:szCs w:val="22"/>
              </w:rPr>
              <w:t xml:space="preserve">volunteers specifically for the female </w:t>
            </w:r>
            <w:proofErr w:type="spellStart"/>
            <w:r w:rsidR="00A1420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A142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420A" w:rsidRDefault="00A1420A" w:rsidP="00A1420A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Recruit &amp; develop players for the representative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420A" w:rsidRPr="001459E2" w:rsidRDefault="00A1420A" w:rsidP="00A1420A">
            <w:pPr>
              <w:spacing w:before="13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funding and resolves secured to cover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womens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representative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385B5D" w:rsidRDefault="001459E2" w:rsidP="00385B5D">
            <w:pPr>
              <w:spacing w:before="13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General Manager</w:t>
            </w:r>
          </w:p>
        </w:tc>
        <w:tc>
          <w:tcPr>
            <w:tcW w:w="2632" w:type="dxa"/>
          </w:tcPr>
          <w:p w:rsidR="00385B5D" w:rsidRDefault="001459E2" w:rsidP="00385B5D">
            <w:pPr>
              <w:spacing w:before="13" w:line="280" w:lineRule="exact"/>
              <w:rPr>
                <w:sz w:val="28"/>
                <w:szCs w:val="28"/>
              </w:rPr>
            </w:pPr>
            <w:r w:rsidRPr="001459E2">
              <w:rPr>
                <w:rFonts w:ascii="Arial" w:hAnsi="Arial" w:cs="Arial"/>
                <w:sz w:val="22"/>
                <w:szCs w:val="22"/>
              </w:rPr>
              <w:t>2018 and 2020 (reviewed annually)</w:t>
            </w:r>
          </w:p>
        </w:tc>
      </w:tr>
    </w:tbl>
    <w:p w:rsidR="00F80F46" w:rsidRPr="00B25C5E" w:rsidRDefault="00385B5D" w:rsidP="00B25C5E">
      <w:pPr>
        <w:spacing w:before="3" w:line="140" w:lineRule="exact"/>
        <w:rPr>
          <w:rFonts w:ascii="Arial" w:eastAsia="Arial" w:hAnsi="Arial" w:cs="Arial"/>
          <w:sz w:val="22"/>
          <w:szCs w:val="22"/>
        </w:rPr>
      </w:pPr>
      <w:r>
        <w:br w:type="textWrapping" w:clear="all"/>
      </w:r>
      <w:r w:rsidR="006560F8">
        <w:pict>
          <v:shape id="_x0000_s1068" type="#_x0000_t202" style="position:absolute;margin-left:794.7pt;margin-top:471.8pt;width:24.1pt;height:48.8pt;z-index:-251661312;mso-position-horizontal-relative:page;mso-position-vertical-relative:page" filled="f" stroked="f">
            <v:textbox style="layout-flow:vertical;mso-layout-flow-alt:bottom-to-top;mso-next-textbox:#_x0000_s1068" inset="0,0,0,0">
              <w:txbxContent>
                <w:p w:rsidR="00F80F46" w:rsidRDefault="00320DBC">
                  <w:pPr>
                    <w:spacing w:line="460" w:lineRule="exact"/>
                    <w:ind w:left="20" w:right="-6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Pag</w:t>
                  </w:r>
                  <w:r>
                    <w:rPr>
                      <w:rFonts w:ascii="Cambria" w:eastAsia="Cambria" w:hAnsi="Cambria" w:cs="Cambria"/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44"/>
                      <w:szCs w:val="4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sectPr w:rsidR="00F80F46" w:rsidRPr="00B25C5E">
      <w:headerReference w:type="default" r:id="rId18"/>
      <w:pgSz w:w="11920" w:h="16840"/>
      <w:pgMar w:top="1520" w:right="320" w:bottom="280" w:left="108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F8" w:rsidRDefault="006560F8">
      <w:r>
        <w:separator/>
      </w:r>
    </w:p>
  </w:endnote>
  <w:endnote w:type="continuationSeparator" w:id="0">
    <w:p w:rsidR="006560F8" w:rsidRDefault="0065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F8" w:rsidRDefault="006560F8">
      <w:r>
        <w:separator/>
      </w:r>
    </w:p>
  </w:footnote>
  <w:footnote w:type="continuationSeparator" w:id="0">
    <w:p w:rsidR="006560F8" w:rsidRDefault="0065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81.45pt;margin-top:19.45pt;width:92.4pt;height:91.7pt;z-index:-136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84.6pt;width:67.65pt;height:13.05pt;z-index:-1368;mso-position-horizontal-relative:page;mso-position-vertical-relative:page" filled="f" stroked="f">
          <v:textbox inset="0,0,0,0">
            <w:txbxContent>
              <w:p w:rsidR="00F80F46" w:rsidRDefault="00320DBC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WORD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81.45pt;margin-top:19.45pt;width:92.4pt;height:91.7pt;z-index:-136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pt;margin-top:97.1pt;width:128.2pt;height:13.05pt;z-index:-1366;mso-position-horizontal-relative:page;mso-position-vertical-relative:page" filled="f" stroked="f">
          <v:textbox style="mso-next-textbox:#_x0000_s2059" inset="0,0,0,0">
            <w:txbxContent>
              <w:p w:rsidR="00F80F46" w:rsidRDefault="00320DBC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Our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2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our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6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hus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2"/>
                    <w:sz w:val="22"/>
                    <w:szCs w:val="22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r…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81.45pt;margin-top:19.45pt;width:92.4pt;height:91.7pt;z-index:-136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6.05pt;margin-top:72.45pt;width:322.9pt;height:15.9pt;z-index:-1364;mso-position-horizontal-relative:page;mso-position-vertical-relative:page" filled="f" stroked="f">
          <v:textbox inset="0,0,0,0">
            <w:txbxContent>
              <w:p w:rsidR="00F80F46" w:rsidRDefault="00320DBC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“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4"/>
                    <w:sz w:val="28"/>
                    <w:szCs w:val="28"/>
                  </w:rPr>
                  <w:t>Ā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6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1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6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GUE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5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BF0000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BF0000"/>
                    <w:sz w:val="28"/>
                    <w:szCs w:val="28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81.45pt;margin-top:19.45pt;width:92.4pt;height:91.7pt;z-index:-136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90.6pt;width:137.05pt;height:13.05pt;z-index:-1362;mso-position-horizontal-relative:page;mso-position-vertical-relative:page" filled="f" stroked="f">
          <v:textbox inset="0,0,0,0">
            <w:txbxContent>
              <w:p w:rsidR="00F80F46" w:rsidRDefault="00320DBC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2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6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CC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2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-1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001F60"/>
                    <w:spacing w:val="3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001F60"/>
                    <w:sz w:val="22"/>
                    <w:szCs w:val="22"/>
                  </w:rPr>
                  <w:t>ORS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81.45pt;margin-top:19.45pt;width:92.4pt;height:91.7pt;z-index:-136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90.6pt;width:83.25pt;height:13.05pt;z-index:-1360;mso-position-horizontal-relative:page;mso-position-vertical-relative:page" filled="f" stroked="f">
          <v:textbox style="mso-next-textbox:#_x0000_s2053" inset="0,0,0,0">
            <w:txbxContent>
              <w:p w:rsidR="00F80F46" w:rsidRDefault="00320DBC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17365D"/>
                    <w:spacing w:val="2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17365D"/>
                    <w:sz w:val="22"/>
                    <w:szCs w:val="2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-6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17365D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-1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17365D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-3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2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17365D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17365D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81.45pt;margin-top:19.45pt;width:92.4pt;height:91.7pt;z-index:-1359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5D" w:rsidRDefault="00385B5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503316147" behindDoc="1" locked="0" layoutInCell="1" allowOverlap="1" wp14:anchorId="66121B23" wp14:editId="5FA7FCD5">
          <wp:simplePos x="0" y="0"/>
          <wp:positionH relativeFrom="margin">
            <wp:align>right</wp:align>
          </wp:positionH>
          <wp:positionV relativeFrom="page">
            <wp:posOffset>201930</wp:posOffset>
          </wp:positionV>
          <wp:extent cx="1173480" cy="116459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F46" w:rsidRDefault="00F80F46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46" w:rsidRDefault="006560F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1.45pt;margin-top:19.45pt;width:92.4pt;height:91.45pt;z-index:-135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47C"/>
    <w:multiLevelType w:val="hybridMultilevel"/>
    <w:tmpl w:val="E690CB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645CE"/>
    <w:multiLevelType w:val="hybridMultilevel"/>
    <w:tmpl w:val="7340DA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42AEB"/>
    <w:multiLevelType w:val="hybridMultilevel"/>
    <w:tmpl w:val="C9A41B9E"/>
    <w:lvl w:ilvl="0" w:tplc="1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434915C7"/>
    <w:multiLevelType w:val="hybridMultilevel"/>
    <w:tmpl w:val="77E4E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5A3C"/>
    <w:multiLevelType w:val="hybridMultilevel"/>
    <w:tmpl w:val="00424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DE8"/>
    <w:multiLevelType w:val="hybridMultilevel"/>
    <w:tmpl w:val="A9EC66DC"/>
    <w:lvl w:ilvl="0" w:tplc="7624D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1E7C"/>
    <w:multiLevelType w:val="multilevel"/>
    <w:tmpl w:val="6F14C5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F54A05"/>
    <w:multiLevelType w:val="hybridMultilevel"/>
    <w:tmpl w:val="AEA6C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6"/>
    <w:rsid w:val="000329A3"/>
    <w:rsid w:val="00045484"/>
    <w:rsid w:val="00046390"/>
    <w:rsid w:val="00082E28"/>
    <w:rsid w:val="00097620"/>
    <w:rsid w:val="000A1070"/>
    <w:rsid w:val="000C399C"/>
    <w:rsid w:val="000F250A"/>
    <w:rsid w:val="001459E2"/>
    <w:rsid w:val="00167084"/>
    <w:rsid w:val="00180DA3"/>
    <w:rsid w:val="00187405"/>
    <w:rsid w:val="00193ECE"/>
    <w:rsid w:val="001B2696"/>
    <w:rsid w:val="001D43BF"/>
    <w:rsid w:val="00212AFC"/>
    <w:rsid w:val="00260B3C"/>
    <w:rsid w:val="00263BB8"/>
    <w:rsid w:val="00265583"/>
    <w:rsid w:val="0027752A"/>
    <w:rsid w:val="002B6776"/>
    <w:rsid w:val="002C0B64"/>
    <w:rsid w:val="00300F67"/>
    <w:rsid w:val="003208A7"/>
    <w:rsid w:val="00320DBC"/>
    <w:rsid w:val="003369A1"/>
    <w:rsid w:val="003845BE"/>
    <w:rsid w:val="00385440"/>
    <w:rsid w:val="00385B5D"/>
    <w:rsid w:val="0038690E"/>
    <w:rsid w:val="003A1B4E"/>
    <w:rsid w:val="003B7017"/>
    <w:rsid w:val="003D1C60"/>
    <w:rsid w:val="003E0501"/>
    <w:rsid w:val="00453A62"/>
    <w:rsid w:val="00461E00"/>
    <w:rsid w:val="00501FAE"/>
    <w:rsid w:val="00586873"/>
    <w:rsid w:val="0059276B"/>
    <w:rsid w:val="005A41A9"/>
    <w:rsid w:val="005E6465"/>
    <w:rsid w:val="005F3B5B"/>
    <w:rsid w:val="00650CCD"/>
    <w:rsid w:val="006560F8"/>
    <w:rsid w:val="006C43C8"/>
    <w:rsid w:val="00700721"/>
    <w:rsid w:val="007053E8"/>
    <w:rsid w:val="007304AC"/>
    <w:rsid w:val="00763FFD"/>
    <w:rsid w:val="007665C2"/>
    <w:rsid w:val="00794B07"/>
    <w:rsid w:val="00795A9A"/>
    <w:rsid w:val="007D4326"/>
    <w:rsid w:val="007E0089"/>
    <w:rsid w:val="00830294"/>
    <w:rsid w:val="00843D06"/>
    <w:rsid w:val="00891699"/>
    <w:rsid w:val="008B4CEC"/>
    <w:rsid w:val="00926152"/>
    <w:rsid w:val="009A1C53"/>
    <w:rsid w:val="009B3A4F"/>
    <w:rsid w:val="009F1095"/>
    <w:rsid w:val="00A124F9"/>
    <w:rsid w:val="00A1420A"/>
    <w:rsid w:val="00A32ADA"/>
    <w:rsid w:val="00A616AA"/>
    <w:rsid w:val="00A67CB1"/>
    <w:rsid w:val="00AB2E90"/>
    <w:rsid w:val="00AE7220"/>
    <w:rsid w:val="00B023C7"/>
    <w:rsid w:val="00B25C5E"/>
    <w:rsid w:val="00B76704"/>
    <w:rsid w:val="00B86093"/>
    <w:rsid w:val="00B860C2"/>
    <w:rsid w:val="00BC0C50"/>
    <w:rsid w:val="00BF3B81"/>
    <w:rsid w:val="00C06155"/>
    <w:rsid w:val="00C25015"/>
    <w:rsid w:val="00C95CF0"/>
    <w:rsid w:val="00CA1B69"/>
    <w:rsid w:val="00CB7B1C"/>
    <w:rsid w:val="00CC1C36"/>
    <w:rsid w:val="00CF55F5"/>
    <w:rsid w:val="00D01ECD"/>
    <w:rsid w:val="00D27AC7"/>
    <w:rsid w:val="00D56552"/>
    <w:rsid w:val="00D80ACC"/>
    <w:rsid w:val="00D85803"/>
    <w:rsid w:val="00DB3A63"/>
    <w:rsid w:val="00DD6DC8"/>
    <w:rsid w:val="00DF4EA3"/>
    <w:rsid w:val="00E819B1"/>
    <w:rsid w:val="00ED4F26"/>
    <w:rsid w:val="00F121F7"/>
    <w:rsid w:val="00F46EEC"/>
    <w:rsid w:val="00F80F46"/>
    <w:rsid w:val="00F919FC"/>
    <w:rsid w:val="00F96D37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54906AF1-25E9-4F7D-852A-88AE347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7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B69"/>
    <w:pPr>
      <w:ind w:left="720"/>
      <w:contextualSpacing/>
    </w:pPr>
  </w:style>
  <w:style w:type="paragraph" w:styleId="NoSpacing">
    <w:name w:val="No Spacing"/>
    <w:uiPriority w:val="1"/>
    <w:qFormat/>
    <w:rsid w:val="00045484"/>
  </w:style>
  <w:style w:type="table" w:styleId="TableGrid">
    <w:name w:val="Table Grid"/>
    <w:basedOn w:val="TableNormal"/>
    <w:uiPriority w:val="39"/>
    <w:rsid w:val="007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5E"/>
  </w:style>
  <w:style w:type="paragraph" w:styleId="Footer">
    <w:name w:val="footer"/>
    <w:basedOn w:val="Normal"/>
    <w:link w:val="FooterChar"/>
    <w:uiPriority w:val="99"/>
    <w:unhideWhenUsed/>
    <w:rsid w:val="00B25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Brooker</dc:creator>
  <cp:lastModifiedBy>Evelyn Brooker</cp:lastModifiedBy>
  <cp:revision>14</cp:revision>
  <cp:lastPrinted>2017-11-01T22:52:00Z</cp:lastPrinted>
  <dcterms:created xsi:type="dcterms:W3CDTF">2017-11-20T23:29:00Z</dcterms:created>
  <dcterms:modified xsi:type="dcterms:W3CDTF">2017-11-28T20:54:00Z</dcterms:modified>
</cp:coreProperties>
</file>